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C4" w:rsidRPr="00BB61C4" w:rsidRDefault="00BB61C4" w:rsidP="00BB61C4">
      <w:pPr>
        <w:spacing w:after="0"/>
        <w:ind w:left="5664"/>
        <w:rPr>
          <w:rFonts w:eastAsia="Times New Roman" w:cs="Times New Roman"/>
          <w:sz w:val="20"/>
          <w:szCs w:val="20"/>
        </w:rPr>
      </w:pPr>
      <w:r w:rsidRPr="00BB61C4">
        <w:rPr>
          <w:rFonts w:eastAsia="Times New Roman" w:cs="Times New Roman"/>
          <w:sz w:val="20"/>
          <w:szCs w:val="20"/>
        </w:rPr>
        <w:t xml:space="preserve">     </w:t>
      </w:r>
      <w:r w:rsidR="00A40258" w:rsidRPr="00BB61C4">
        <w:rPr>
          <w:rFonts w:eastAsia="Times New Roman" w:cs="Times New Roman"/>
          <w:sz w:val="20"/>
          <w:szCs w:val="20"/>
        </w:rPr>
        <w:t xml:space="preserve">Załącznik </w:t>
      </w:r>
    </w:p>
    <w:p w:rsidR="00BB61C4" w:rsidRPr="00BB61C4" w:rsidRDefault="00BB61C4" w:rsidP="00BB61C4">
      <w:pPr>
        <w:spacing w:after="0"/>
        <w:ind w:left="5664"/>
        <w:rPr>
          <w:rFonts w:eastAsia="Times New Roman" w:cs="Times New Roman"/>
          <w:sz w:val="20"/>
          <w:szCs w:val="20"/>
        </w:rPr>
      </w:pPr>
      <w:r w:rsidRPr="00BB61C4">
        <w:rPr>
          <w:rFonts w:eastAsia="Times New Roman" w:cs="Times New Roman"/>
          <w:sz w:val="20"/>
          <w:szCs w:val="20"/>
        </w:rPr>
        <w:t xml:space="preserve">     </w:t>
      </w:r>
      <w:r w:rsidR="00A40258" w:rsidRPr="00BB61C4">
        <w:rPr>
          <w:rFonts w:eastAsia="Times New Roman" w:cs="Times New Roman"/>
          <w:sz w:val="20"/>
          <w:szCs w:val="20"/>
        </w:rPr>
        <w:t>do Zarządzenia</w:t>
      </w:r>
      <w:r w:rsidRPr="00BB61C4">
        <w:rPr>
          <w:rFonts w:eastAsia="Times New Roman" w:cs="Times New Roman"/>
          <w:sz w:val="20"/>
          <w:szCs w:val="20"/>
        </w:rPr>
        <w:t xml:space="preserve"> n</w:t>
      </w:r>
      <w:r w:rsidR="00A40258" w:rsidRPr="00BB61C4">
        <w:rPr>
          <w:rFonts w:eastAsia="Times New Roman" w:cs="Times New Roman"/>
          <w:sz w:val="20"/>
          <w:szCs w:val="20"/>
        </w:rPr>
        <w:t>r</w:t>
      </w:r>
      <w:r w:rsidR="006265D3">
        <w:rPr>
          <w:rFonts w:eastAsia="Times New Roman" w:cs="Times New Roman"/>
          <w:sz w:val="20"/>
          <w:szCs w:val="20"/>
        </w:rPr>
        <w:t xml:space="preserve"> 11</w:t>
      </w:r>
      <w:r w:rsidR="00A40258" w:rsidRPr="00BB61C4">
        <w:rPr>
          <w:rFonts w:eastAsia="Times New Roman" w:cs="Times New Roman"/>
          <w:sz w:val="20"/>
          <w:szCs w:val="20"/>
        </w:rPr>
        <w:t xml:space="preserve">/2017 </w:t>
      </w:r>
    </w:p>
    <w:p w:rsidR="00A40258" w:rsidRPr="00BB61C4" w:rsidRDefault="00BB61C4" w:rsidP="00BB61C4">
      <w:pPr>
        <w:spacing w:after="0"/>
        <w:ind w:left="5664"/>
        <w:rPr>
          <w:rFonts w:eastAsia="Times New Roman" w:cs="Times New Roman"/>
          <w:sz w:val="20"/>
          <w:szCs w:val="20"/>
        </w:rPr>
      </w:pPr>
      <w:r w:rsidRPr="00BB61C4">
        <w:rPr>
          <w:rFonts w:eastAsia="Times New Roman" w:cs="Times New Roman"/>
          <w:sz w:val="20"/>
          <w:szCs w:val="20"/>
        </w:rPr>
        <w:t xml:space="preserve">     </w:t>
      </w:r>
      <w:r w:rsidR="00A40258" w:rsidRPr="00BB61C4">
        <w:rPr>
          <w:rFonts w:eastAsia="Times New Roman" w:cs="Times New Roman"/>
          <w:sz w:val="20"/>
          <w:szCs w:val="20"/>
        </w:rPr>
        <w:t>Dyrektora Przedszkola</w:t>
      </w:r>
      <w:r w:rsidRPr="00BB61C4">
        <w:rPr>
          <w:rFonts w:eastAsia="Times New Roman" w:cs="Times New Roman"/>
          <w:sz w:val="20"/>
          <w:szCs w:val="20"/>
        </w:rPr>
        <w:t xml:space="preserve"> nr 4 w Łęczycy</w:t>
      </w:r>
      <w:r w:rsidR="00A40258" w:rsidRPr="00BB61C4">
        <w:rPr>
          <w:rFonts w:eastAsia="Times New Roman" w:cs="Times New Roman"/>
          <w:sz w:val="20"/>
          <w:szCs w:val="20"/>
        </w:rPr>
        <w:br/>
      </w:r>
      <w:r w:rsidRPr="00BB61C4">
        <w:rPr>
          <w:rFonts w:eastAsia="Times New Roman" w:cs="Times New Roman"/>
          <w:sz w:val="20"/>
          <w:szCs w:val="20"/>
        </w:rPr>
        <w:t xml:space="preserve">     </w:t>
      </w:r>
      <w:r w:rsidR="00A40258" w:rsidRPr="00BB61C4">
        <w:rPr>
          <w:rFonts w:eastAsia="Times New Roman" w:cs="Times New Roman"/>
          <w:sz w:val="20"/>
          <w:szCs w:val="20"/>
        </w:rPr>
        <w:t>z dnia 14 września 2017 r.</w:t>
      </w:r>
    </w:p>
    <w:p w:rsidR="00A40258" w:rsidRPr="00BB61C4" w:rsidRDefault="00A40258" w:rsidP="00BB61C4">
      <w:pPr>
        <w:spacing w:after="0"/>
        <w:ind w:firstLine="360"/>
        <w:jc w:val="both"/>
        <w:rPr>
          <w:rFonts w:eastAsia="Times New Roman" w:cs="Times New Roman"/>
          <w:b/>
          <w:sz w:val="20"/>
          <w:szCs w:val="20"/>
        </w:rPr>
      </w:pPr>
    </w:p>
    <w:p w:rsidR="006265D3" w:rsidRDefault="006265D3" w:rsidP="006265D3">
      <w:pPr>
        <w:spacing w:line="276" w:lineRule="auto"/>
        <w:jc w:val="right"/>
        <w:rPr>
          <w:rFonts w:ascii="Calibri" w:hAnsi="Calibri" w:cs="Calibri"/>
          <w:b/>
          <w:sz w:val="18"/>
          <w:szCs w:val="18"/>
        </w:rPr>
      </w:pPr>
    </w:p>
    <w:p w:rsidR="007B743B" w:rsidRPr="0010106B" w:rsidRDefault="007B743B" w:rsidP="006265D3">
      <w:pPr>
        <w:spacing w:line="276" w:lineRule="auto"/>
        <w:jc w:val="right"/>
        <w:rPr>
          <w:rFonts w:ascii="Calibri" w:hAnsi="Calibri" w:cs="Calibri"/>
          <w:b/>
          <w:sz w:val="18"/>
          <w:szCs w:val="18"/>
        </w:rPr>
      </w:pPr>
    </w:p>
    <w:p w:rsidR="006265D3" w:rsidRPr="0010106B" w:rsidRDefault="006265D3" w:rsidP="006265D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0106B">
        <w:rPr>
          <w:rFonts w:ascii="Calibri" w:hAnsi="Calibri" w:cs="Calibri"/>
          <w:b/>
          <w:sz w:val="28"/>
          <w:szCs w:val="28"/>
        </w:rPr>
        <w:t xml:space="preserve">PROCEDURA ORGANIZOWANIA </w:t>
      </w:r>
      <w:r>
        <w:rPr>
          <w:rFonts w:ascii="Calibri" w:hAnsi="Calibri" w:cs="Calibri"/>
          <w:b/>
          <w:sz w:val="28"/>
          <w:szCs w:val="28"/>
        </w:rPr>
        <w:t>I UDZIELANIA</w:t>
      </w:r>
    </w:p>
    <w:p w:rsidR="006265D3" w:rsidRDefault="006265D3" w:rsidP="006265D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0106B">
        <w:rPr>
          <w:rFonts w:ascii="Calibri" w:hAnsi="Calibri" w:cs="Calibri"/>
          <w:b/>
          <w:sz w:val="28"/>
          <w:szCs w:val="28"/>
        </w:rPr>
        <w:t>POMOCY PSYCHOLOGICZNO-P</w:t>
      </w:r>
      <w:r>
        <w:rPr>
          <w:rFonts w:ascii="Calibri" w:hAnsi="Calibri" w:cs="Calibri"/>
          <w:b/>
          <w:sz w:val="28"/>
          <w:szCs w:val="28"/>
        </w:rPr>
        <w:t xml:space="preserve">EDAGOGICZNEJ I PRACY Z DZIECKIEM POSIADAJACYM ORZECZENIE O POTRZEBIE KSZTAŁCENIA SPECJALNEGO </w:t>
      </w:r>
    </w:p>
    <w:p w:rsidR="006265D3" w:rsidRPr="0010106B" w:rsidRDefault="006265D3" w:rsidP="006265D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PRZEDSZKOLU NR 4</w:t>
      </w:r>
      <w:r w:rsidRPr="0010106B">
        <w:rPr>
          <w:rFonts w:ascii="Calibri" w:hAnsi="Calibri" w:cs="Calibri"/>
          <w:b/>
          <w:sz w:val="28"/>
          <w:szCs w:val="28"/>
        </w:rPr>
        <w:t xml:space="preserve"> W ŁĘCZYCY.</w:t>
      </w:r>
    </w:p>
    <w:p w:rsidR="00A40258" w:rsidRPr="00BB61C4" w:rsidRDefault="00A40258" w:rsidP="00A40258">
      <w:pPr>
        <w:spacing w:after="0"/>
        <w:ind w:firstLine="360"/>
        <w:jc w:val="both"/>
        <w:rPr>
          <w:rFonts w:eastAsia="Times New Roman" w:cs="Times New Roman"/>
          <w:b/>
          <w:sz w:val="24"/>
          <w:szCs w:val="24"/>
        </w:rPr>
      </w:pPr>
    </w:p>
    <w:p w:rsidR="00BB61C4" w:rsidRPr="00BB61C4" w:rsidRDefault="00BB61C4" w:rsidP="006265D3">
      <w:pPr>
        <w:spacing w:after="0"/>
        <w:ind w:firstLine="360"/>
        <w:rPr>
          <w:rFonts w:eastAsia="Times New Roman" w:cs="Times New Roman"/>
          <w:b/>
          <w:sz w:val="24"/>
          <w:szCs w:val="24"/>
        </w:rPr>
      </w:pPr>
    </w:p>
    <w:p w:rsidR="00BB61C4" w:rsidRPr="00BB61C4" w:rsidRDefault="00BB61C4" w:rsidP="00A40258">
      <w:pPr>
        <w:spacing w:after="0"/>
        <w:ind w:firstLine="360"/>
        <w:jc w:val="center"/>
        <w:rPr>
          <w:rFonts w:eastAsia="Times New Roman" w:cs="Times New Roman"/>
          <w:sz w:val="24"/>
          <w:szCs w:val="24"/>
        </w:rPr>
      </w:pPr>
    </w:p>
    <w:p w:rsidR="00BB61C4" w:rsidRPr="00BB61C4" w:rsidRDefault="00BB61C4" w:rsidP="00BB61C4">
      <w:pPr>
        <w:spacing w:after="0"/>
        <w:ind w:firstLine="360"/>
        <w:rPr>
          <w:rFonts w:eastAsia="Times New Roman" w:cs="Times New Roman"/>
          <w:b/>
          <w:sz w:val="24"/>
          <w:szCs w:val="24"/>
        </w:rPr>
      </w:pPr>
      <w:r w:rsidRPr="00BB61C4">
        <w:rPr>
          <w:rFonts w:eastAsia="Times New Roman" w:cs="Times New Roman"/>
          <w:b/>
          <w:bCs/>
          <w:sz w:val="24"/>
          <w:szCs w:val="24"/>
        </w:rPr>
        <w:t>Podstawa prawna:</w:t>
      </w:r>
    </w:p>
    <w:p w:rsidR="00BB61C4" w:rsidRPr="00BB61C4" w:rsidRDefault="00BB61C4" w:rsidP="00BB61C4">
      <w:pPr>
        <w:numPr>
          <w:ilvl w:val="0"/>
          <w:numId w:val="12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BB61C4">
        <w:rPr>
          <w:rFonts w:eastAsia="Times New Roman" w:cs="Times New Roman"/>
          <w:sz w:val="24"/>
          <w:szCs w:val="24"/>
        </w:rPr>
        <w:t>Rozporządzenie Ministra Edukacji Narodowej z dnia 9 sierpnia 2017 w sprawie zasad udzielania i organizacji pomocy  psychologiczno-pedagogicznej w publicznych przedszkolach, szkołach i placówkach.  ( Dz. U. z 2017r.  poz.1591 )</w:t>
      </w:r>
    </w:p>
    <w:p w:rsidR="00BB61C4" w:rsidRPr="00BB61C4" w:rsidRDefault="00BB61C4" w:rsidP="00BB61C4">
      <w:pPr>
        <w:numPr>
          <w:ilvl w:val="0"/>
          <w:numId w:val="12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BB61C4">
        <w:rPr>
          <w:rFonts w:eastAsia="Times New Roman" w:cs="Times New Roman"/>
          <w:iCs/>
          <w:sz w:val="24"/>
          <w:szCs w:val="24"/>
        </w:rPr>
        <w:t>Rozporządzenie MEN z dnia 9 sierpnia 2017 r. w sprawie warunków organizowania kształcenia, wychowania i opieki dla dzieci i młodzieży niepełnosprawnych, niedostosowanych społecznie i zagrożonych niedostosowaniem (Dz. U. z 2017 r. poz. 1578)</w:t>
      </w:r>
    </w:p>
    <w:p w:rsidR="00BB61C4" w:rsidRPr="00BB61C4" w:rsidRDefault="00BB61C4" w:rsidP="00BB61C4">
      <w:pPr>
        <w:spacing w:after="0"/>
        <w:ind w:firstLine="360"/>
        <w:rPr>
          <w:rFonts w:eastAsia="Times New Roman" w:cs="Times New Roman"/>
          <w:sz w:val="24"/>
          <w:szCs w:val="24"/>
        </w:rPr>
      </w:pPr>
    </w:p>
    <w:p w:rsidR="00A40258" w:rsidRDefault="00A40258" w:rsidP="00A40258">
      <w:pPr>
        <w:spacing w:after="0"/>
        <w:ind w:firstLine="360"/>
        <w:jc w:val="center"/>
        <w:rPr>
          <w:rFonts w:eastAsia="Times New Roman" w:cs="Times New Roman"/>
          <w:sz w:val="24"/>
          <w:szCs w:val="24"/>
        </w:rPr>
      </w:pPr>
      <w:r w:rsidRPr="00BB61C4">
        <w:rPr>
          <w:rFonts w:eastAsia="Times New Roman" w:cs="Times New Roman"/>
          <w:sz w:val="24"/>
          <w:szCs w:val="24"/>
        </w:rPr>
        <w:t>§ 1.</w:t>
      </w:r>
    </w:p>
    <w:p w:rsidR="006265D3" w:rsidRPr="006265D3" w:rsidRDefault="006265D3" w:rsidP="006265D3">
      <w:pPr>
        <w:spacing w:after="0"/>
        <w:rPr>
          <w:rFonts w:eastAsia="Times New Roman" w:cs="Times New Roman"/>
          <w:sz w:val="24"/>
          <w:szCs w:val="24"/>
        </w:rPr>
      </w:pPr>
    </w:p>
    <w:p w:rsidR="00B1663A" w:rsidRDefault="00B1663A" w:rsidP="00A40258">
      <w:pPr>
        <w:pStyle w:val="Akapitzlist1"/>
        <w:numPr>
          <w:ilvl w:val="0"/>
          <w:numId w:val="3"/>
        </w:numPr>
        <w:spacing w:after="0"/>
        <w:ind w:left="284" w:hanging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1663A">
        <w:rPr>
          <w:rFonts w:asciiTheme="minorHAnsi" w:eastAsia="Times New Roman" w:hAnsiTheme="minorHAnsi" w:cs="Times New Roman"/>
          <w:sz w:val="24"/>
          <w:szCs w:val="24"/>
        </w:rPr>
        <w:t>Przedszkole udziela i organizuje dzieciom uczęszczającym do przedszkola, ich rodzicom oraz nauczycielom pomoc psychologiczno-pedagogiczną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B1663A" w:rsidRDefault="00B1663A" w:rsidP="00B1663A">
      <w:pPr>
        <w:pStyle w:val="Akapitzlist1"/>
        <w:spacing w:after="0"/>
        <w:ind w:left="284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6265D3" w:rsidRDefault="006265D3" w:rsidP="00A40258">
      <w:pPr>
        <w:pStyle w:val="Akapitzlist1"/>
        <w:numPr>
          <w:ilvl w:val="0"/>
          <w:numId w:val="3"/>
        </w:numPr>
        <w:spacing w:after="0"/>
        <w:ind w:left="284" w:hanging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Pomoc psychologiczno-pedagogiczną w Przedszkolu nr 4 w Łęczycy organizuje dyrektor przedszkola.</w:t>
      </w:r>
    </w:p>
    <w:p w:rsidR="00C74F85" w:rsidRDefault="00C74F85" w:rsidP="00C74F85">
      <w:pPr>
        <w:pStyle w:val="Akapitzlist1"/>
        <w:spacing w:after="0"/>
        <w:ind w:left="284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6265D3" w:rsidRDefault="006265D3" w:rsidP="00A40258">
      <w:pPr>
        <w:pStyle w:val="Akapitzlist1"/>
        <w:numPr>
          <w:ilvl w:val="0"/>
          <w:numId w:val="3"/>
        </w:numPr>
        <w:spacing w:after="0"/>
        <w:ind w:left="284" w:hanging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Pomoc psychologiczno-pedagogiczna udzielana dziecku w Przedszkolu nr 4 w Łęczycy polega na </w:t>
      </w:r>
      <w:r w:rsidR="00EA0780">
        <w:rPr>
          <w:rFonts w:asciiTheme="minorHAnsi" w:eastAsia="Times New Roman" w:hAnsiTheme="minorHAnsi" w:cs="Times New Roman"/>
          <w:sz w:val="24"/>
          <w:szCs w:val="24"/>
        </w:rPr>
        <w:t>rozpoznawaniu i zaspakajaniu indywidualnych potrzeb rozwojowych i edukacyjnych dziecka oraz rozpoznawaniu jego indywidualnych możliwości psychofizycznych i czynników środowiskowych wpływających na jego funkcjonowanie w przedszkolu, w celu wspierania potencjału rozwojowego dziecka i stwarzania warunków do jego aktywności i pełnego uczestnictwa w życiu przedszkola.</w:t>
      </w:r>
    </w:p>
    <w:p w:rsidR="00C74F85" w:rsidRDefault="00C74F85" w:rsidP="00C74F85">
      <w:pPr>
        <w:pStyle w:val="Akapitzlist1"/>
        <w:spacing w:after="0"/>
        <w:ind w:left="284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A40258" w:rsidRPr="00C74F85" w:rsidRDefault="00A40258" w:rsidP="00C74F85">
      <w:pPr>
        <w:pStyle w:val="Akapitzlist1"/>
        <w:numPr>
          <w:ilvl w:val="0"/>
          <w:numId w:val="3"/>
        </w:numPr>
        <w:spacing w:after="0"/>
        <w:ind w:left="284" w:hanging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B61C4">
        <w:rPr>
          <w:rFonts w:asciiTheme="minorHAnsi" w:eastAsia="Times New Roman" w:hAnsiTheme="minorHAnsi" w:cs="Times New Roman"/>
          <w:sz w:val="24"/>
          <w:szCs w:val="24"/>
        </w:rPr>
        <w:t>Pomoc psychologiczno-pedagogiczna jest udzielana dzieciom ze względu na ich  indywidualne potrzeby  edukacyjne, wynikające w szczególności:</w:t>
      </w:r>
    </w:p>
    <w:p w:rsidR="00A40258" w:rsidRPr="00BB61C4" w:rsidRDefault="00A40258" w:rsidP="00A40258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B61C4">
        <w:rPr>
          <w:rFonts w:asciiTheme="minorHAnsi" w:eastAsia="Times New Roman" w:hAnsiTheme="minorHAnsi" w:cs="Times New Roman"/>
          <w:sz w:val="24"/>
          <w:szCs w:val="24"/>
        </w:rPr>
        <w:t>z niepełnosprawności,</w:t>
      </w:r>
    </w:p>
    <w:p w:rsidR="00A40258" w:rsidRPr="00BB61C4" w:rsidRDefault="00A40258" w:rsidP="0054183A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B61C4">
        <w:rPr>
          <w:rFonts w:asciiTheme="minorHAnsi" w:eastAsia="Times New Roman" w:hAnsiTheme="minorHAnsi" w:cs="Times New Roman"/>
          <w:sz w:val="24"/>
          <w:szCs w:val="24"/>
        </w:rPr>
        <w:t>z niedostosowania społecznego,</w:t>
      </w:r>
    </w:p>
    <w:p w:rsidR="00A40258" w:rsidRPr="00BB61C4" w:rsidRDefault="00A40258" w:rsidP="0054183A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B61C4">
        <w:rPr>
          <w:rFonts w:asciiTheme="minorHAnsi" w:eastAsia="Times New Roman" w:hAnsiTheme="minorHAnsi" w:cs="Times New Roman"/>
          <w:sz w:val="24"/>
          <w:szCs w:val="24"/>
        </w:rPr>
        <w:t>z zagrożenia niedostosowaniem społecznym,</w:t>
      </w:r>
    </w:p>
    <w:p w:rsidR="00A40258" w:rsidRPr="00BB61C4" w:rsidRDefault="00A40258" w:rsidP="0054183A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B61C4">
        <w:rPr>
          <w:rFonts w:asciiTheme="minorHAnsi" w:eastAsia="Times New Roman" w:hAnsiTheme="minorHAnsi" w:cs="Times New Roman"/>
          <w:sz w:val="24"/>
          <w:szCs w:val="24"/>
        </w:rPr>
        <w:lastRenderedPageBreak/>
        <w:t>z zaburzeń zachowania emocji,</w:t>
      </w:r>
    </w:p>
    <w:p w:rsidR="00A40258" w:rsidRPr="00BB61C4" w:rsidRDefault="00A40258" w:rsidP="0054183A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B61C4">
        <w:rPr>
          <w:rFonts w:asciiTheme="minorHAnsi" w:eastAsia="Times New Roman" w:hAnsiTheme="minorHAnsi" w:cs="Times New Roman"/>
          <w:sz w:val="24"/>
          <w:szCs w:val="24"/>
        </w:rPr>
        <w:t>ze szczególnych uzdolnień,</w:t>
      </w:r>
    </w:p>
    <w:p w:rsidR="00A40258" w:rsidRPr="00BB61C4" w:rsidRDefault="00A40258" w:rsidP="00A40258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  <w:r w:rsidRPr="00BB61C4">
        <w:rPr>
          <w:rFonts w:asciiTheme="minorHAnsi" w:eastAsia="Times New Roman" w:hAnsiTheme="minorHAnsi"/>
          <w:sz w:val="24"/>
          <w:szCs w:val="24"/>
        </w:rPr>
        <w:t>ze specyficznych trudności w uczeniu się,</w:t>
      </w:r>
    </w:p>
    <w:p w:rsidR="00A40258" w:rsidRPr="00BB61C4" w:rsidRDefault="00A40258" w:rsidP="00F16B25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asciiTheme="minorHAnsi" w:eastAsia="Times New Roman" w:hAnsiTheme="minorHAnsi"/>
          <w:sz w:val="24"/>
          <w:szCs w:val="24"/>
        </w:rPr>
      </w:pPr>
      <w:r w:rsidRPr="00BB61C4">
        <w:rPr>
          <w:rFonts w:asciiTheme="minorHAnsi" w:eastAsia="Times New Roman" w:hAnsiTheme="minorHAnsi"/>
          <w:sz w:val="24"/>
          <w:szCs w:val="24"/>
        </w:rPr>
        <w:t>z deficytów kompetencji i zaburzeń sprawności językowych,</w:t>
      </w:r>
    </w:p>
    <w:p w:rsidR="00A40258" w:rsidRPr="00BB61C4" w:rsidRDefault="00A40258" w:rsidP="00F16B25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asciiTheme="minorHAnsi" w:eastAsia="Times New Roman" w:hAnsiTheme="minorHAnsi"/>
          <w:sz w:val="24"/>
          <w:szCs w:val="24"/>
        </w:rPr>
      </w:pPr>
      <w:r w:rsidRPr="00BB61C4">
        <w:rPr>
          <w:rFonts w:asciiTheme="minorHAnsi" w:eastAsia="Times New Roman" w:hAnsiTheme="minorHAnsi"/>
          <w:sz w:val="24"/>
          <w:szCs w:val="24"/>
        </w:rPr>
        <w:t>z przewlekłej choroby,</w:t>
      </w:r>
    </w:p>
    <w:p w:rsidR="00A40258" w:rsidRPr="00BB61C4" w:rsidRDefault="00A40258" w:rsidP="00F16B25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asciiTheme="minorHAnsi" w:eastAsia="Times New Roman" w:hAnsiTheme="minorHAnsi"/>
          <w:sz w:val="24"/>
          <w:szCs w:val="24"/>
        </w:rPr>
      </w:pPr>
      <w:r w:rsidRPr="00BB61C4">
        <w:rPr>
          <w:rFonts w:asciiTheme="minorHAnsi" w:eastAsia="Times New Roman" w:hAnsiTheme="minorHAnsi"/>
          <w:sz w:val="24"/>
          <w:szCs w:val="24"/>
        </w:rPr>
        <w:t>z sytuacji kryzysowych lub traumatycznych,</w:t>
      </w:r>
    </w:p>
    <w:p w:rsidR="00A40258" w:rsidRPr="00BB61C4" w:rsidRDefault="00A40258" w:rsidP="00F16B25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asciiTheme="minorHAnsi" w:eastAsia="Times New Roman" w:hAnsiTheme="minorHAnsi"/>
          <w:sz w:val="24"/>
          <w:szCs w:val="24"/>
        </w:rPr>
      </w:pPr>
      <w:r w:rsidRPr="00BB61C4">
        <w:rPr>
          <w:rFonts w:asciiTheme="minorHAnsi" w:eastAsia="Times New Roman" w:hAnsiTheme="minorHAnsi"/>
          <w:sz w:val="24"/>
          <w:szCs w:val="24"/>
        </w:rPr>
        <w:t>z niepowodzeń edukacyjnych,</w:t>
      </w:r>
    </w:p>
    <w:p w:rsidR="00A40258" w:rsidRPr="00BB61C4" w:rsidRDefault="00A40258" w:rsidP="00F16B25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asciiTheme="minorHAnsi" w:eastAsia="Times New Roman" w:hAnsiTheme="minorHAnsi"/>
          <w:sz w:val="24"/>
          <w:szCs w:val="24"/>
        </w:rPr>
      </w:pPr>
      <w:r w:rsidRPr="00BB61C4">
        <w:rPr>
          <w:rFonts w:asciiTheme="minorHAnsi" w:eastAsia="Times New Roman" w:hAnsiTheme="minorHAnsi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A40258" w:rsidRPr="00BB61C4" w:rsidRDefault="00A40258" w:rsidP="00F16B25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asciiTheme="minorHAnsi" w:eastAsia="Times New Roman" w:hAnsiTheme="minorHAnsi"/>
          <w:sz w:val="24"/>
          <w:szCs w:val="24"/>
        </w:rPr>
      </w:pPr>
      <w:r w:rsidRPr="00BB61C4">
        <w:rPr>
          <w:rFonts w:asciiTheme="minorHAnsi" w:eastAsia="Times New Roman" w:hAnsiTheme="minorHAnsi"/>
          <w:sz w:val="24"/>
          <w:szCs w:val="24"/>
        </w:rPr>
        <w:t>z trudności adaptacyjnych związanych z różnicami kulturowymi lub ze zmianą środowiska edukacyjnego, w tym związanych z wcześniejszym kształceniem za granicą (powrót zza granicy, zmiana szkoły).</w:t>
      </w:r>
    </w:p>
    <w:p w:rsidR="00A40258" w:rsidRDefault="00A40258" w:rsidP="00A402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A40258" w:rsidRPr="00BB61C4" w:rsidRDefault="00A40258" w:rsidP="00A4025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New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 xml:space="preserve">2. </w:t>
      </w:r>
      <w:r w:rsidRPr="00D71EC2">
        <w:rPr>
          <w:rFonts w:eastAsia="Times New Roman" w:cs="TimesNewRoman"/>
          <w:sz w:val="24"/>
          <w:szCs w:val="24"/>
          <w:lang w:eastAsia="pl-PL"/>
        </w:rPr>
        <w:t xml:space="preserve">Pomoc psychologiczno-pedagogiczna jest organizowana i </w:t>
      </w:r>
      <w:r w:rsidRPr="00BB61C4">
        <w:rPr>
          <w:rFonts w:eastAsia="Times New Roman" w:cs="TimesNewRoman"/>
          <w:sz w:val="24"/>
          <w:szCs w:val="24"/>
          <w:lang w:eastAsia="pl-PL"/>
        </w:rPr>
        <w:t>udzielana we współpracy z:</w:t>
      </w:r>
    </w:p>
    <w:p w:rsidR="00A40258" w:rsidRDefault="00A40258" w:rsidP="00F16B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TimesNewRoman"/>
          <w:sz w:val="24"/>
          <w:szCs w:val="24"/>
          <w:lang w:eastAsia="pl-PL"/>
        </w:rPr>
      </w:pPr>
      <w:r w:rsidRPr="00C74F85">
        <w:rPr>
          <w:rFonts w:eastAsia="Times New Roman" w:cs="TimesNewRoman"/>
          <w:sz w:val="24"/>
          <w:szCs w:val="24"/>
          <w:lang w:eastAsia="pl-PL"/>
        </w:rPr>
        <w:t>rodzicami;</w:t>
      </w:r>
    </w:p>
    <w:p w:rsidR="00C74F85" w:rsidRDefault="00A40258" w:rsidP="00F16B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TimesNewRoman"/>
          <w:sz w:val="24"/>
          <w:szCs w:val="24"/>
          <w:lang w:eastAsia="pl-PL"/>
        </w:rPr>
      </w:pPr>
      <w:r w:rsidRPr="00C74F85">
        <w:rPr>
          <w:rFonts w:eastAsia="Times New Roman" w:cs="TimesNewRoman"/>
          <w:sz w:val="24"/>
          <w:szCs w:val="24"/>
          <w:lang w:eastAsia="pl-PL"/>
        </w:rPr>
        <w:t>poradniami psychologiczno-pedagogicznymi, w tym poradniami specjalistycznymi, zwanymi dalej „poradniami”;</w:t>
      </w:r>
    </w:p>
    <w:p w:rsidR="00A40258" w:rsidRDefault="00A40258" w:rsidP="00F16B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TimesNewRoman"/>
          <w:sz w:val="24"/>
          <w:szCs w:val="24"/>
          <w:lang w:eastAsia="pl-PL"/>
        </w:rPr>
      </w:pPr>
      <w:r w:rsidRPr="00C74F85">
        <w:rPr>
          <w:rFonts w:eastAsia="Times New Roman" w:cs="TimesNewRoman"/>
          <w:sz w:val="24"/>
          <w:szCs w:val="24"/>
          <w:lang w:eastAsia="pl-PL"/>
        </w:rPr>
        <w:t>placówkami doskonalenia nauczycieli;</w:t>
      </w:r>
    </w:p>
    <w:p w:rsidR="00A40258" w:rsidRDefault="00C74F85" w:rsidP="00F16B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TimesNewRoman"/>
          <w:sz w:val="24"/>
          <w:szCs w:val="24"/>
          <w:lang w:eastAsia="pl-PL"/>
        </w:rPr>
      </w:pPr>
      <w:r>
        <w:rPr>
          <w:rFonts w:eastAsia="Times New Roman" w:cs="TimesNewRoman"/>
          <w:sz w:val="24"/>
          <w:szCs w:val="24"/>
          <w:lang w:eastAsia="pl-PL"/>
        </w:rPr>
        <w:t>innymi przedszkolami,</w:t>
      </w:r>
      <w:r w:rsidR="00A40258" w:rsidRPr="00C74F85">
        <w:rPr>
          <w:rFonts w:eastAsia="Times New Roman" w:cs="TimesNewRoman"/>
          <w:sz w:val="24"/>
          <w:szCs w:val="24"/>
          <w:lang w:eastAsia="pl-PL"/>
        </w:rPr>
        <w:t xml:space="preserve"> szkołami i placówkami;</w:t>
      </w:r>
    </w:p>
    <w:p w:rsidR="00BB61C4" w:rsidRDefault="00C74F85" w:rsidP="0054183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TimesNewRoman"/>
          <w:sz w:val="24"/>
          <w:szCs w:val="24"/>
          <w:lang w:eastAsia="pl-PL"/>
        </w:rPr>
      </w:pPr>
      <w:r w:rsidRPr="00C74F85">
        <w:rPr>
          <w:rFonts w:eastAsia="Times New Roman" w:cs="TimesNewRoman"/>
          <w:sz w:val="24"/>
          <w:szCs w:val="24"/>
          <w:lang w:eastAsia="pl-PL"/>
        </w:rPr>
        <w:t xml:space="preserve">organizacjami pozarządowymi </w:t>
      </w:r>
      <w:r w:rsidR="00A40258" w:rsidRPr="00C74F85">
        <w:rPr>
          <w:rFonts w:eastAsia="Times New Roman" w:cs="TimesNewRoman"/>
          <w:sz w:val="24"/>
          <w:szCs w:val="24"/>
          <w:lang w:eastAsia="pl-PL"/>
        </w:rPr>
        <w:t>oraz innymi instytucjami i podmiotami działającymi na rzecz rodziny, dzieci i młodzieży.</w:t>
      </w:r>
    </w:p>
    <w:p w:rsidR="0054183A" w:rsidRPr="0054183A" w:rsidRDefault="0054183A" w:rsidP="0054183A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eastAsia="Times New Roman" w:cs="TimesNewRoman"/>
          <w:sz w:val="24"/>
          <w:szCs w:val="24"/>
          <w:lang w:eastAsia="pl-PL"/>
        </w:rPr>
      </w:pPr>
    </w:p>
    <w:p w:rsidR="0054183A" w:rsidRDefault="00A40258" w:rsidP="0054183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New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</w:rPr>
        <w:t>3</w:t>
      </w:r>
      <w:r w:rsidRPr="0054183A">
        <w:rPr>
          <w:rFonts w:eastAsia="Times New Roman" w:cs="Times New Roman"/>
          <w:sz w:val="24"/>
          <w:szCs w:val="24"/>
        </w:rPr>
        <w:t xml:space="preserve">. </w:t>
      </w:r>
      <w:r w:rsidRPr="0054183A">
        <w:rPr>
          <w:rFonts w:eastAsia="Times New Roman" w:cs="TimesNewRoman"/>
          <w:sz w:val="24"/>
          <w:szCs w:val="24"/>
          <w:lang w:eastAsia="pl-PL"/>
        </w:rPr>
        <w:t>Do zadań nauczycieli i specjalistów należy w szczególności:</w:t>
      </w:r>
    </w:p>
    <w:p w:rsidR="0054183A" w:rsidRDefault="00A40258" w:rsidP="005418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4183A">
        <w:rPr>
          <w:rFonts w:eastAsia="Times New Roman" w:cs="TimesNewRoman"/>
          <w:sz w:val="24"/>
          <w:szCs w:val="24"/>
          <w:lang w:eastAsia="pl-PL"/>
        </w:rPr>
        <w:t>rozpoznawanie indywidualnych potrzeb rozwojowych i edukacyjnych oraz możliwości psychofizycznych dzieci;</w:t>
      </w:r>
    </w:p>
    <w:p w:rsidR="0054183A" w:rsidRPr="0054183A" w:rsidRDefault="00A40258" w:rsidP="005418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4183A">
        <w:rPr>
          <w:rFonts w:asciiTheme="minorHAnsi" w:eastAsia="Times New Roman" w:hAnsiTheme="minorHAnsi" w:cs="TimesNewRoman"/>
          <w:sz w:val="24"/>
          <w:szCs w:val="24"/>
          <w:lang w:eastAsia="pl-PL"/>
        </w:rPr>
        <w:t>prowadzenie obserwacji pedagogicznej mającej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przedszkolna);</w:t>
      </w:r>
    </w:p>
    <w:p w:rsidR="0054183A" w:rsidRPr="0054183A" w:rsidRDefault="00A40258" w:rsidP="005418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4183A">
        <w:rPr>
          <w:rFonts w:eastAsia="Times New Roman" w:cs="TimesNewRoman"/>
          <w:sz w:val="24"/>
          <w:szCs w:val="24"/>
          <w:lang w:eastAsia="pl-PL"/>
        </w:rPr>
        <w:t>określanie mocnych stron, predyspozycji, zainte</w:t>
      </w:r>
      <w:r w:rsidR="0054183A">
        <w:rPr>
          <w:rFonts w:eastAsia="Times New Roman" w:cs="TimesNewRoman"/>
          <w:sz w:val="24"/>
          <w:szCs w:val="24"/>
          <w:lang w:eastAsia="pl-PL"/>
        </w:rPr>
        <w:t>resowań i uzdolnień dzieci;</w:t>
      </w:r>
    </w:p>
    <w:p w:rsidR="0054183A" w:rsidRPr="0054183A" w:rsidRDefault="00A40258" w:rsidP="005418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4183A">
        <w:rPr>
          <w:rFonts w:eastAsia="Times New Roman" w:cs="TimesNewRoman"/>
          <w:sz w:val="24"/>
          <w:szCs w:val="24"/>
          <w:lang w:eastAsia="pl-PL"/>
        </w:rPr>
        <w:t>rozpoznawanie przyczyn niepowodzeń edukacyjnych lub trudności w funkcjonowaniu dzieci, w tym barier i ograniczeń utrudniających funkcjonowanie i ich uczestnictwo w życiu  przedszkola;</w:t>
      </w:r>
    </w:p>
    <w:p w:rsidR="0054183A" w:rsidRDefault="00A40258" w:rsidP="005418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4183A">
        <w:rPr>
          <w:rFonts w:eastAsia="Times New Roman" w:cs="TimesNewRoman"/>
          <w:sz w:val="24"/>
          <w:szCs w:val="24"/>
          <w:lang w:eastAsia="pl-PL"/>
        </w:rPr>
        <w:t>podejmowanie działań sprzyjających rozwojowi kompetencji oraz potencjału dzieci w celu podnoszenia efektywności uczenia się i poprawy ich funkcjonowania;</w:t>
      </w:r>
    </w:p>
    <w:p w:rsidR="0054183A" w:rsidRDefault="00A40258" w:rsidP="005418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4183A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Pr="0054183A">
        <w:rPr>
          <w:rFonts w:asciiTheme="minorHAnsi" w:eastAsia="Times New Roman" w:hAnsiTheme="minorHAnsi" w:cs="TimesNewRoman"/>
          <w:sz w:val="24"/>
          <w:szCs w:val="24"/>
          <w:lang w:eastAsia="pl-PL"/>
        </w:rPr>
        <w:t>postdiagnostycznym</w:t>
      </w:r>
      <w:proofErr w:type="spellEnd"/>
      <w:r w:rsidRPr="0054183A">
        <w:rPr>
          <w:rFonts w:asciiTheme="minorHAnsi" w:eastAsia="Times New Roman" w:hAnsiTheme="minorHAnsi" w:cs="TimesNewRoman"/>
          <w:sz w:val="24"/>
          <w:szCs w:val="24"/>
          <w:lang w:eastAsia="pl-PL"/>
        </w:rPr>
        <w:t>, w szczególności w zakresie oceny funkcjonowania dzieci, barier i ograniczeń w środowisku utrudniających funkcjonowanie dzieci i ich uczestnictwo w życiu  przedszkola;</w:t>
      </w:r>
    </w:p>
    <w:p w:rsidR="0054183A" w:rsidRDefault="00A40258" w:rsidP="005418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4183A">
        <w:rPr>
          <w:rFonts w:asciiTheme="minorHAnsi" w:eastAsia="Times New Roman" w:hAnsiTheme="minorHAnsi" w:cs="TimesNewRoman"/>
          <w:sz w:val="24"/>
          <w:szCs w:val="24"/>
          <w:lang w:eastAsia="pl-PL"/>
        </w:rPr>
        <w:t>ocena efektów działań podejmowanych w celu poprawy funkcjonowania dziecka;</w:t>
      </w:r>
    </w:p>
    <w:p w:rsidR="0054183A" w:rsidRPr="00B1663A" w:rsidRDefault="00A40258" w:rsidP="00B166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4183A">
        <w:rPr>
          <w:rFonts w:asciiTheme="minorHAnsi" w:eastAsia="Times New Roman" w:hAnsiTheme="minorHAnsi" w:cs="TimesNewRoman"/>
          <w:sz w:val="24"/>
          <w:szCs w:val="24"/>
          <w:lang w:eastAsia="pl-PL"/>
        </w:rPr>
        <w:lastRenderedPageBreak/>
        <w:t>planowanie dalszych działań;</w:t>
      </w:r>
    </w:p>
    <w:p w:rsidR="00A40258" w:rsidRPr="0054183A" w:rsidRDefault="00A40258" w:rsidP="005418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4183A">
        <w:rPr>
          <w:rFonts w:cs="Times New Roman"/>
          <w:sz w:val="24"/>
          <w:szCs w:val="24"/>
        </w:rPr>
        <w:t xml:space="preserve">dbałość o własny rozwój: aktywny udział w szkoleniach, warsztatach, kursach </w:t>
      </w:r>
    </w:p>
    <w:p w:rsidR="00A40258" w:rsidRDefault="00A40258" w:rsidP="0054183A">
      <w:pPr>
        <w:pStyle w:val="Akapitzlist"/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54183A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</w:t>
      </w:r>
      <w:r w:rsidRPr="00683E12">
        <w:rPr>
          <w:rFonts w:cs="Times New Roman"/>
          <w:sz w:val="24"/>
          <w:szCs w:val="24"/>
        </w:rPr>
        <w:t xml:space="preserve">dotyczących udzielania uczniom pomocy psychologiczno – pedagogicznej, </w:t>
      </w:r>
      <w:r>
        <w:rPr>
          <w:rFonts w:cs="Times New Roman"/>
          <w:sz w:val="24"/>
          <w:szCs w:val="24"/>
        </w:rPr>
        <w:t xml:space="preserve">  </w:t>
      </w:r>
    </w:p>
    <w:p w:rsidR="0054183A" w:rsidRPr="00844AAA" w:rsidRDefault="00A40258" w:rsidP="0054183A">
      <w:pPr>
        <w:pStyle w:val="Akapitzlist"/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4183A">
        <w:rPr>
          <w:rFonts w:cs="Times New Roman"/>
          <w:sz w:val="24"/>
          <w:szCs w:val="24"/>
        </w:rPr>
        <w:t xml:space="preserve">      </w:t>
      </w:r>
      <w:r w:rsidRPr="00683E12">
        <w:rPr>
          <w:rFonts w:cs="Times New Roman"/>
          <w:sz w:val="24"/>
          <w:szCs w:val="24"/>
        </w:rPr>
        <w:t>zaangażowanie w prowadzenie zajęć, organizowanie ciekawych zajęć;</w:t>
      </w:r>
    </w:p>
    <w:p w:rsidR="00A40258" w:rsidRPr="00BB61C4" w:rsidRDefault="00A40258" w:rsidP="0054183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BB61C4">
        <w:rPr>
          <w:rFonts w:cs="Times New Roman"/>
          <w:sz w:val="24"/>
          <w:szCs w:val="24"/>
        </w:rPr>
        <w:t xml:space="preserve">systematyczne diagnozowanie potrzeb i możliwości uczniów i wdrażanie do procesu </w:t>
      </w:r>
    </w:p>
    <w:p w:rsidR="00A40258" w:rsidRPr="00683E12" w:rsidRDefault="00A40258" w:rsidP="0054183A">
      <w:pPr>
        <w:pStyle w:val="Akapitzlist"/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BB61C4">
        <w:rPr>
          <w:rFonts w:cs="Times New Roman"/>
          <w:sz w:val="24"/>
          <w:szCs w:val="24"/>
        </w:rPr>
        <w:t xml:space="preserve">       </w:t>
      </w:r>
      <w:r w:rsidR="007B743B">
        <w:rPr>
          <w:rFonts w:cs="Times New Roman"/>
          <w:sz w:val="24"/>
          <w:szCs w:val="24"/>
        </w:rPr>
        <w:t xml:space="preserve">      </w:t>
      </w:r>
      <w:r w:rsidRPr="00BB61C4">
        <w:rPr>
          <w:rFonts w:cs="Times New Roman"/>
          <w:sz w:val="24"/>
          <w:szCs w:val="24"/>
        </w:rPr>
        <w:t>edukacyjnego wniosków z diagnoz</w:t>
      </w:r>
      <w:r w:rsidRPr="00683E12">
        <w:rPr>
          <w:rFonts w:cs="Times New Roman"/>
          <w:sz w:val="24"/>
          <w:szCs w:val="24"/>
        </w:rPr>
        <w:t>;</w:t>
      </w:r>
    </w:p>
    <w:p w:rsidR="00A40258" w:rsidRPr="00844AAA" w:rsidRDefault="00A40258" w:rsidP="007B743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83E12">
        <w:rPr>
          <w:rFonts w:cs="Times New Roman"/>
          <w:sz w:val="24"/>
          <w:szCs w:val="24"/>
        </w:rPr>
        <w:t xml:space="preserve">zbieranie od rodziców informacji zwrotnych (opinii) na temat jakości prowadzonych </w:t>
      </w:r>
      <w:r>
        <w:rPr>
          <w:rFonts w:cs="Times New Roman"/>
          <w:sz w:val="24"/>
          <w:szCs w:val="24"/>
        </w:rPr>
        <w:t xml:space="preserve"> </w:t>
      </w:r>
    </w:p>
    <w:p w:rsidR="00A40258" w:rsidRPr="000456A4" w:rsidRDefault="00A40258" w:rsidP="0054183A">
      <w:pPr>
        <w:pStyle w:val="Akapitzlist"/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7B743B">
        <w:rPr>
          <w:rFonts w:cs="Times New Roman"/>
          <w:sz w:val="24"/>
          <w:szCs w:val="24"/>
        </w:rPr>
        <w:t xml:space="preserve">     </w:t>
      </w:r>
      <w:r w:rsidRPr="00683E12">
        <w:rPr>
          <w:rFonts w:cs="Times New Roman"/>
          <w:sz w:val="24"/>
          <w:szCs w:val="24"/>
        </w:rPr>
        <w:t>zajęć;</w:t>
      </w:r>
    </w:p>
    <w:p w:rsidR="00D731D0" w:rsidRPr="00D731D0" w:rsidRDefault="00D731D0" w:rsidP="007B743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prowadzenie porad, konsultacji, warsztatów i szkoleń;</w:t>
      </w:r>
    </w:p>
    <w:p w:rsidR="00A40258" w:rsidRPr="00683E12" w:rsidRDefault="00A40258" w:rsidP="007B743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Pr="00683E12">
        <w:rPr>
          <w:rFonts w:cs="Times New Roman"/>
          <w:sz w:val="24"/>
          <w:szCs w:val="24"/>
        </w:rPr>
        <w:t>prowadzanie działań i ćwiczeń interaktywnych, stosowanie metod aktywizujących;</w:t>
      </w:r>
    </w:p>
    <w:p w:rsidR="00A40258" w:rsidRPr="00683E12" w:rsidRDefault="00A40258" w:rsidP="007B743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83E12">
        <w:rPr>
          <w:rFonts w:cs="Times New Roman"/>
          <w:sz w:val="24"/>
          <w:szCs w:val="24"/>
        </w:rPr>
        <w:t>doskonalenie sy</w:t>
      </w:r>
      <w:r>
        <w:rPr>
          <w:rFonts w:cs="Times New Roman"/>
          <w:sz w:val="24"/>
          <w:szCs w:val="24"/>
        </w:rPr>
        <w:t>stemu motywacyjnego dla dzieci;</w:t>
      </w:r>
    </w:p>
    <w:p w:rsidR="00A40258" w:rsidRPr="00683E12" w:rsidRDefault="00A40258" w:rsidP="007B743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Pr="00683E12">
        <w:rPr>
          <w:rFonts w:cs="Times New Roman"/>
          <w:sz w:val="24"/>
          <w:szCs w:val="24"/>
        </w:rPr>
        <w:t xml:space="preserve">udowanie poczucia własnej wartości u </w:t>
      </w:r>
      <w:r>
        <w:rPr>
          <w:rFonts w:cs="Times New Roman"/>
          <w:sz w:val="24"/>
          <w:szCs w:val="24"/>
        </w:rPr>
        <w:t>dzieci</w:t>
      </w:r>
      <w:r w:rsidRPr="00683E12">
        <w:rPr>
          <w:rFonts w:cs="Times New Roman"/>
          <w:sz w:val="24"/>
          <w:szCs w:val="24"/>
        </w:rPr>
        <w:t>;</w:t>
      </w:r>
    </w:p>
    <w:p w:rsidR="00A40258" w:rsidRPr="00683E12" w:rsidRDefault="00A40258" w:rsidP="007B743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83E12">
        <w:rPr>
          <w:rFonts w:cs="Times New Roman"/>
          <w:sz w:val="24"/>
          <w:szCs w:val="24"/>
        </w:rPr>
        <w:t>kształtowanie umiejętności współpracy w grupie (nie dotyczy zajęć indywidualnych);</w:t>
      </w:r>
    </w:p>
    <w:p w:rsidR="00A40258" w:rsidRPr="00683E12" w:rsidRDefault="00A40258" w:rsidP="007B743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83E12">
        <w:rPr>
          <w:rFonts w:cs="Times New Roman"/>
          <w:sz w:val="24"/>
          <w:szCs w:val="24"/>
        </w:rPr>
        <w:t xml:space="preserve">rozwijanie u </w:t>
      </w:r>
      <w:r>
        <w:rPr>
          <w:rFonts w:cs="Times New Roman"/>
          <w:sz w:val="24"/>
          <w:szCs w:val="24"/>
        </w:rPr>
        <w:t>dzieci</w:t>
      </w:r>
      <w:r w:rsidRPr="00683E12">
        <w:rPr>
          <w:rFonts w:cs="Times New Roman"/>
          <w:sz w:val="24"/>
          <w:szCs w:val="24"/>
        </w:rPr>
        <w:t xml:space="preserve"> kompetencji kluczowych;</w:t>
      </w:r>
    </w:p>
    <w:p w:rsidR="00A40258" w:rsidRPr="00683E12" w:rsidRDefault="00A40258" w:rsidP="007B743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83E12">
        <w:rPr>
          <w:rFonts w:cs="Times New Roman"/>
          <w:sz w:val="24"/>
          <w:szCs w:val="24"/>
        </w:rPr>
        <w:t>wdrażanie zadań problemowych;</w:t>
      </w:r>
    </w:p>
    <w:p w:rsidR="00A40258" w:rsidRPr="00683E12" w:rsidRDefault="00A40258" w:rsidP="007B743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83E12">
        <w:rPr>
          <w:rFonts w:cs="Times New Roman"/>
          <w:sz w:val="24"/>
          <w:szCs w:val="24"/>
        </w:rPr>
        <w:t>dokonywanie autoewaluacji;</w:t>
      </w:r>
    </w:p>
    <w:p w:rsidR="00A40258" w:rsidRDefault="00A40258" w:rsidP="00D731D0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83E12">
        <w:rPr>
          <w:rFonts w:cs="Times New Roman"/>
          <w:sz w:val="24"/>
          <w:szCs w:val="24"/>
        </w:rPr>
        <w:t xml:space="preserve">propagowanie poprzez stronę internetową </w:t>
      </w:r>
      <w:r>
        <w:rPr>
          <w:rFonts w:cs="Times New Roman"/>
          <w:sz w:val="24"/>
          <w:szCs w:val="24"/>
        </w:rPr>
        <w:t>Przedszkola, gazetki ścienne, Facebook, gazety internetowe</w:t>
      </w:r>
      <w:r w:rsidRPr="00683E12">
        <w:rPr>
          <w:rFonts w:cs="Times New Roman"/>
          <w:sz w:val="24"/>
          <w:szCs w:val="24"/>
        </w:rPr>
        <w:t xml:space="preserve"> swoich działań prowadzonych w zakresie organizowanych zajęć.</w:t>
      </w:r>
    </w:p>
    <w:p w:rsidR="007B743B" w:rsidRDefault="007B743B" w:rsidP="00D731D0">
      <w:pPr>
        <w:pStyle w:val="Akapitzlist"/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7B743B" w:rsidRDefault="00A40258" w:rsidP="00D731D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="TimesNewRoman"/>
          <w:sz w:val="24"/>
          <w:szCs w:val="24"/>
          <w:lang w:eastAsia="pl-PL"/>
        </w:rPr>
      </w:pPr>
      <w:r w:rsidRPr="007B743B">
        <w:rPr>
          <w:rFonts w:eastAsia="Times New Roman" w:cs="TimesNewRoman"/>
          <w:sz w:val="24"/>
          <w:szCs w:val="24"/>
          <w:lang w:eastAsia="pl-PL"/>
        </w:rPr>
        <w:t>W przypadku stwierdzenia, że dziecko ze względu na potrzeby rozwojowe lub edukacyjne oraz możliwości psychofizyczne wymaga objęcia pomocą psychologiczno-pedagogiczną, nauczyciel lub specjalista niezwłocznie udzielają uczniowi tej pomocy w trakcie bieżącej pracy z dzieckiem.</w:t>
      </w:r>
    </w:p>
    <w:p w:rsidR="007B743B" w:rsidRDefault="007B743B" w:rsidP="00D731D0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NewRoman"/>
          <w:sz w:val="24"/>
          <w:szCs w:val="24"/>
          <w:lang w:eastAsia="pl-PL"/>
        </w:rPr>
      </w:pPr>
    </w:p>
    <w:p w:rsidR="0053021A" w:rsidRPr="0053021A" w:rsidRDefault="00A40258" w:rsidP="00D731D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/>
          <w:sz w:val="24"/>
          <w:szCs w:val="24"/>
        </w:rPr>
      </w:pPr>
      <w:r w:rsidRPr="007B743B">
        <w:rPr>
          <w:rFonts w:eastAsia="Times New Roman"/>
          <w:sz w:val="24"/>
          <w:szCs w:val="24"/>
        </w:rPr>
        <w:t xml:space="preserve">Pomoc psychologiczno - pedagogiczna jest udzielana przede wszystkim </w:t>
      </w:r>
      <w:r w:rsidRPr="00B1663A">
        <w:rPr>
          <w:rFonts w:eastAsia="Times New Roman"/>
          <w:sz w:val="24"/>
          <w:szCs w:val="24"/>
        </w:rPr>
        <w:t>pod</w:t>
      </w:r>
      <w:r w:rsidR="0053021A">
        <w:rPr>
          <w:rFonts w:eastAsia="Times New Roman"/>
          <w:sz w:val="24"/>
          <w:szCs w:val="24"/>
        </w:rPr>
        <w:t>czas bieżącej pracy z dzieckiem oraz przez</w:t>
      </w:r>
      <w:r w:rsidR="0053021A" w:rsidRPr="0053021A">
        <w:rPr>
          <w:rFonts w:eastAsia="Times New Roman"/>
          <w:sz w:val="24"/>
          <w:szCs w:val="24"/>
          <w:lang w:eastAsia="ar-SA"/>
        </w:rPr>
        <w:t xml:space="preserve"> </w:t>
      </w:r>
      <w:r w:rsidR="0053021A" w:rsidRPr="0053021A">
        <w:rPr>
          <w:rFonts w:eastAsia="Times New Roman"/>
          <w:sz w:val="24"/>
          <w:szCs w:val="24"/>
        </w:rPr>
        <w:t>zintegrowane działania nauczycieli i specjalistów, a także w formie:</w:t>
      </w:r>
    </w:p>
    <w:p w:rsidR="0053021A" w:rsidRPr="0053021A" w:rsidRDefault="0053021A" w:rsidP="00D731D0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3021A">
        <w:rPr>
          <w:rFonts w:eastAsia="Times New Roman"/>
          <w:sz w:val="24"/>
          <w:szCs w:val="24"/>
        </w:rPr>
        <w:t>zajęć rozwijających uzdolnienia;</w:t>
      </w:r>
    </w:p>
    <w:p w:rsidR="0053021A" w:rsidRPr="0053021A" w:rsidRDefault="0053021A" w:rsidP="00D731D0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3021A">
        <w:rPr>
          <w:rFonts w:eastAsia="Times New Roman"/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:rsidR="0053021A" w:rsidRPr="0053021A" w:rsidRDefault="0053021A" w:rsidP="00D731D0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3021A">
        <w:rPr>
          <w:rFonts w:eastAsia="Times New Roman"/>
          <w:sz w:val="24"/>
          <w:szCs w:val="24"/>
        </w:rPr>
        <w:t>zindywi</w:t>
      </w:r>
      <w:r>
        <w:rPr>
          <w:rFonts w:eastAsia="Times New Roman"/>
          <w:sz w:val="24"/>
          <w:szCs w:val="24"/>
        </w:rPr>
        <w:t>dualizowanej ścieżki realizacji obowiązkowego rocznego przygotowania przedszkolnego</w:t>
      </w:r>
      <w:r w:rsidRPr="0053021A">
        <w:rPr>
          <w:rFonts w:eastAsia="Times New Roman"/>
          <w:sz w:val="24"/>
          <w:szCs w:val="24"/>
        </w:rPr>
        <w:t>;</w:t>
      </w:r>
    </w:p>
    <w:p w:rsidR="0053021A" w:rsidRDefault="0053021A" w:rsidP="00D731D0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3021A">
        <w:rPr>
          <w:rFonts w:eastAsia="Times New Roman"/>
          <w:sz w:val="24"/>
          <w:szCs w:val="24"/>
        </w:rPr>
        <w:t>porad i konsultacji.</w:t>
      </w:r>
    </w:p>
    <w:p w:rsidR="00D731D0" w:rsidRPr="0053021A" w:rsidRDefault="00D731D0" w:rsidP="00D731D0">
      <w:pPr>
        <w:pStyle w:val="Akapitzlist"/>
        <w:autoSpaceDE w:val="0"/>
        <w:autoSpaceDN w:val="0"/>
        <w:adjustRightInd w:val="0"/>
        <w:ind w:left="1146"/>
        <w:jc w:val="both"/>
        <w:rPr>
          <w:rFonts w:eastAsia="Times New Roman"/>
          <w:sz w:val="24"/>
          <w:szCs w:val="24"/>
        </w:rPr>
      </w:pPr>
    </w:p>
    <w:p w:rsidR="0053021A" w:rsidRPr="0053021A" w:rsidRDefault="0053021A" w:rsidP="00D731D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  <w:sz w:val="24"/>
          <w:szCs w:val="24"/>
        </w:rPr>
      </w:pPr>
      <w:r w:rsidRPr="0053021A">
        <w:rPr>
          <w:rFonts w:eastAsia="Times New Roman"/>
          <w:sz w:val="24"/>
          <w:szCs w:val="24"/>
        </w:rPr>
        <w:t xml:space="preserve">Zajęcia rozwijające uzdolnienia organizuje się dla dzieci szczególnie uzdolnionych. Liczba uczestników zajęć nie może przekraczać 8. </w:t>
      </w:r>
    </w:p>
    <w:p w:rsidR="0053021A" w:rsidRDefault="0053021A" w:rsidP="00D731D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  <w:sz w:val="24"/>
          <w:szCs w:val="24"/>
        </w:rPr>
      </w:pPr>
      <w:r w:rsidRPr="0053021A">
        <w:rPr>
          <w:rFonts w:eastAsia="Times New Roman"/>
          <w:sz w:val="24"/>
          <w:szCs w:val="24"/>
        </w:rPr>
        <w:t>Zajęcia  korekcyjno-kompensacyjne  organizuje  się  dla  dzieci  z zaburzeniami  i odchyleniami  rozwojowymi, w tym specyficznymi trudnościami w uczeniu się. Liczba uczestników zajęć nie może przekraczać 5.</w:t>
      </w:r>
    </w:p>
    <w:p w:rsidR="00D731D0" w:rsidRPr="0053021A" w:rsidRDefault="00D731D0" w:rsidP="00D731D0">
      <w:pPr>
        <w:pStyle w:val="Akapitzlist"/>
        <w:autoSpaceDE w:val="0"/>
        <w:autoSpaceDN w:val="0"/>
        <w:adjustRightInd w:val="0"/>
        <w:ind w:left="426"/>
        <w:jc w:val="both"/>
        <w:rPr>
          <w:rFonts w:eastAsia="Times New Roman"/>
          <w:sz w:val="24"/>
          <w:szCs w:val="24"/>
        </w:rPr>
      </w:pPr>
    </w:p>
    <w:p w:rsidR="0053021A" w:rsidRDefault="0053021A" w:rsidP="00D731D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  <w:sz w:val="24"/>
          <w:szCs w:val="24"/>
        </w:rPr>
      </w:pPr>
      <w:r w:rsidRPr="0053021A">
        <w:rPr>
          <w:rFonts w:eastAsia="Times New Roman"/>
          <w:sz w:val="24"/>
          <w:szCs w:val="24"/>
        </w:rPr>
        <w:lastRenderedPageBreak/>
        <w:t xml:space="preserve"> Zajęcia  logopedyczne  organizuje  się  dla  dzieci  z deficytami  kompetencji  i zaburzeniami  sprawności  językowych. Liczba uczestników zajęć nie może przekraczać 4.</w:t>
      </w:r>
    </w:p>
    <w:p w:rsidR="00D731D0" w:rsidRPr="0053021A" w:rsidRDefault="00D731D0" w:rsidP="00D731D0">
      <w:pPr>
        <w:pStyle w:val="Akapitzlist"/>
        <w:autoSpaceDE w:val="0"/>
        <w:autoSpaceDN w:val="0"/>
        <w:adjustRightInd w:val="0"/>
        <w:ind w:left="426"/>
        <w:jc w:val="both"/>
        <w:rPr>
          <w:rFonts w:eastAsia="Times New Roman"/>
          <w:sz w:val="24"/>
          <w:szCs w:val="24"/>
        </w:rPr>
      </w:pPr>
    </w:p>
    <w:p w:rsidR="0053021A" w:rsidRDefault="0053021A" w:rsidP="00D731D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  <w:sz w:val="24"/>
          <w:szCs w:val="24"/>
        </w:rPr>
      </w:pPr>
      <w:r w:rsidRPr="0053021A">
        <w:rPr>
          <w:rFonts w:eastAsia="Times New Roman"/>
          <w:sz w:val="24"/>
          <w:szCs w:val="24"/>
        </w:rPr>
        <w:t xml:space="preserve"> Zajęcia rozwijające kompetencje emocjonalno-społeczne organizuje się dla dzieci przejawiających trudności w funkcjonowaniu społecznym. Liczba uczestników zajęć nie może przekraczać 10, chyba że zwiększenie liczby uczestników jest uzasadnione potrzebami dzieci.</w:t>
      </w:r>
    </w:p>
    <w:p w:rsidR="00D731D0" w:rsidRPr="0053021A" w:rsidRDefault="00D731D0" w:rsidP="00D731D0">
      <w:pPr>
        <w:pStyle w:val="Akapitzlist"/>
        <w:autoSpaceDE w:val="0"/>
        <w:autoSpaceDN w:val="0"/>
        <w:adjustRightInd w:val="0"/>
        <w:ind w:left="426"/>
        <w:jc w:val="both"/>
        <w:rPr>
          <w:rFonts w:eastAsia="Times New Roman"/>
          <w:sz w:val="24"/>
          <w:szCs w:val="24"/>
        </w:rPr>
      </w:pPr>
    </w:p>
    <w:p w:rsidR="0053021A" w:rsidRDefault="0053021A" w:rsidP="00D731D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  <w:sz w:val="24"/>
          <w:szCs w:val="24"/>
        </w:rPr>
      </w:pPr>
      <w:r w:rsidRPr="0053021A">
        <w:rPr>
          <w:rFonts w:eastAsia="Times New Roman"/>
          <w:sz w:val="24"/>
          <w:szCs w:val="24"/>
        </w:rPr>
        <w:t xml:space="preserve"> Inne zajęcia o charakterze terapeutycznym organizuje się dla dzieci z zaburzeniami i odchyleniami rozwojowymi  mających  problemy  w funkcjonowaniu  w przedszkolu  oraz  z aktywnym  i pełnym  uczestnictwem w życiu przedszkola. Liczba uczestników zajęć nie może przekraczać 10.</w:t>
      </w:r>
    </w:p>
    <w:p w:rsidR="00D731D0" w:rsidRPr="0053021A" w:rsidRDefault="00D731D0" w:rsidP="00D731D0">
      <w:pPr>
        <w:pStyle w:val="Akapitzlist"/>
        <w:autoSpaceDE w:val="0"/>
        <w:autoSpaceDN w:val="0"/>
        <w:adjustRightInd w:val="0"/>
        <w:ind w:left="426"/>
        <w:jc w:val="both"/>
        <w:rPr>
          <w:rFonts w:eastAsia="Times New Roman"/>
          <w:sz w:val="24"/>
          <w:szCs w:val="24"/>
        </w:rPr>
      </w:pPr>
    </w:p>
    <w:p w:rsidR="0053021A" w:rsidRDefault="0053021A" w:rsidP="00D731D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  <w:sz w:val="24"/>
          <w:szCs w:val="24"/>
        </w:rPr>
      </w:pPr>
      <w:r w:rsidRPr="0053021A">
        <w:rPr>
          <w:rFonts w:eastAsia="Times New Roman"/>
          <w:sz w:val="24"/>
          <w:szCs w:val="24"/>
        </w:rPr>
        <w:t xml:space="preserve">Godzina zajęć trwa 45 minut. </w:t>
      </w:r>
    </w:p>
    <w:p w:rsidR="00D731D0" w:rsidRPr="0053021A" w:rsidRDefault="00D731D0" w:rsidP="00D731D0">
      <w:pPr>
        <w:pStyle w:val="Akapitzlist"/>
        <w:autoSpaceDE w:val="0"/>
        <w:autoSpaceDN w:val="0"/>
        <w:adjustRightInd w:val="0"/>
        <w:ind w:left="426"/>
        <w:jc w:val="both"/>
        <w:rPr>
          <w:rFonts w:eastAsia="Times New Roman"/>
          <w:sz w:val="24"/>
          <w:szCs w:val="24"/>
        </w:rPr>
      </w:pPr>
    </w:p>
    <w:p w:rsidR="007B743B" w:rsidRPr="00D731D0" w:rsidRDefault="0053021A" w:rsidP="00D731D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  <w:sz w:val="24"/>
          <w:szCs w:val="24"/>
        </w:rPr>
      </w:pPr>
      <w:r w:rsidRPr="0053021A">
        <w:rPr>
          <w:rFonts w:eastAsia="Times New Roman"/>
          <w:sz w:val="24"/>
          <w:szCs w:val="24"/>
        </w:rPr>
        <w:t xml:space="preserve">Dopuszcza się prowadzenie zajęć w czasie dłuższym lub krótszym niż 45 minut, z </w:t>
      </w:r>
      <w:r w:rsidR="00D731D0">
        <w:rPr>
          <w:rFonts w:eastAsia="Times New Roman"/>
          <w:sz w:val="24"/>
          <w:szCs w:val="24"/>
        </w:rPr>
        <w:t>zachowaniem ustalonego dla dziecka</w:t>
      </w:r>
      <w:r w:rsidRPr="0053021A">
        <w:rPr>
          <w:rFonts w:eastAsia="Times New Roman"/>
          <w:sz w:val="24"/>
          <w:szCs w:val="24"/>
        </w:rPr>
        <w:t xml:space="preserve"> łącznego tygodniowego czasu tych zajęć, jeżeli jest </w:t>
      </w:r>
      <w:r w:rsidR="00D731D0">
        <w:rPr>
          <w:rFonts w:eastAsia="Times New Roman"/>
          <w:sz w:val="24"/>
          <w:szCs w:val="24"/>
        </w:rPr>
        <w:t>to uzasadnione potrzebami dziecka</w:t>
      </w:r>
      <w:r w:rsidRPr="0053021A">
        <w:rPr>
          <w:rFonts w:eastAsia="Times New Roman"/>
          <w:sz w:val="24"/>
          <w:szCs w:val="24"/>
        </w:rPr>
        <w:t>.</w:t>
      </w:r>
    </w:p>
    <w:p w:rsidR="00D731D0" w:rsidRPr="00D731D0" w:rsidRDefault="00D731D0" w:rsidP="00D731D0">
      <w:pPr>
        <w:pStyle w:val="Akapitzlist"/>
        <w:autoSpaceDE w:val="0"/>
        <w:autoSpaceDN w:val="0"/>
        <w:adjustRightInd w:val="0"/>
        <w:ind w:left="426"/>
        <w:rPr>
          <w:rFonts w:eastAsia="Times New Roman"/>
          <w:sz w:val="24"/>
          <w:szCs w:val="24"/>
        </w:rPr>
      </w:pPr>
    </w:p>
    <w:p w:rsidR="007B743B" w:rsidRPr="00D731D0" w:rsidRDefault="00A40258" w:rsidP="00D731D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="TimesNewRoman"/>
          <w:sz w:val="24"/>
          <w:szCs w:val="24"/>
          <w:lang w:eastAsia="pl-PL"/>
        </w:rPr>
      </w:pPr>
      <w:r w:rsidRPr="007B743B">
        <w:rPr>
          <w:rFonts w:eastAsia="Times New Roman" w:cs="TimesNewRoman"/>
          <w:sz w:val="24"/>
          <w:szCs w:val="24"/>
          <w:lang w:eastAsia="pl-PL"/>
        </w:rPr>
        <w:t>Pomoc psychologiczno-pedagogiczna jest udzielana rodzicom dzieci i nauczycielom w formie porad, konsultacji, warsztatów i szkoleń.</w:t>
      </w:r>
    </w:p>
    <w:p w:rsidR="007B743B" w:rsidRDefault="007B743B" w:rsidP="007B743B">
      <w:pPr>
        <w:pStyle w:val="Akapitzlist1"/>
        <w:spacing w:after="0"/>
        <w:ind w:left="0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</w:p>
    <w:p w:rsidR="00A40258" w:rsidRPr="007B743B" w:rsidRDefault="00D731D0" w:rsidP="007B743B">
      <w:pPr>
        <w:pStyle w:val="Akapitzlist1"/>
        <w:spacing w:after="0"/>
        <w:ind w:left="0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14.   </w:t>
      </w:r>
      <w:r w:rsidR="00A40258" w:rsidRPr="00F16B2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Porady, konsultacje, warsztaty i szkolenia prowadzą nauczyciele i specjaliści.</w:t>
      </w:r>
    </w:p>
    <w:p w:rsidR="005B05F6" w:rsidRDefault="005B05F6" w:rsidP="00A40258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</w:p>
    <w:p w:rsidR="00B1663A" w:rsidRPr="00CB7895" w:rsidRDefault="00B1663A" w:rsidP="00A40258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</w:p>
    <w:p w:rsidR="00A40258" w:rsidRPr="003A1874" w:rsidRDefault="00A40258" w:rsidP="00F16B25">
      <w:pPr>
        <w:spacing w:after="0"/>
        <w:ind w:left="284"/>
        <w:jc w:val="center"/>
        <w:rPr>
          <w:rFonts w:eastAsia="Times New Roman"/>
          <w:b/>
          <w:sz w:val="28"/>
          <w:szCs w:val="28"/>
        </w:rPr>
      </w:pPr>
      <w:r w:rsidRPr="003A1874">
        <w:rPr>
          <w:rFonts w:eastAsia="Times New Roman"/>
          <w:b/>
          <w:sz w:val="28"/>
          <w:szCs w:val="28"/>
        </w:rPr>
        <w:t xml:space="preserve">Organizowanie i udzielanie pomocy psychologiczno-pedagogicznej dla dzieci, </w:t>
      </w:r>
      <w:r w:rsidRPr="00F16B25">
        <w:rPr>
          <w:rFonts w:eastAsia="Times New Roman"/>
          <w:b/>
          <w:sz w:val="28"/>
          <w:szCs w:val="28"/>
        </w:rPr>
        <w:t>które nie posiadają opinii opracowanej przez poradnię psychologiczno – pedagogiczną / specjalistyczną lub orzeczenia</w:t>
      </w:r>
      <w:r w:rsidRPr="003A1874">
        <w:rPr>
          <w:rFonts w:eastAsia="Times New Roman"/>
          <w:b/>
          <w:sz w:val="28"/>
          <w:szCs w:val="28"/>
        </w:rPr>
        <w:t xml:space="preserve"> o potrzebie kształcenia specjalnego</w:t>
      </w:r>
    </w:p>
    <w:p w:rsidR="00A40258" w:rsidRPr="003A1874" w:rsidRDefault="00A40258" w:rsidP="00A40258">
      <w:pPr>
        <w:spacing w:after="0"/>
        <w:ind w:left="709" w:hanging="425"/>
        <w:jc w:val="both"/>
        <w:rPr>
          <w:rFonts w:eastAsia="Times New Roman"/>
          <w:sz w:val="28"/>
          <w:szCs w:val="28"/>
        </w:rPr>
      </w:pPr>
    </w:p>
    <w:p w:rsidR="00A40258" w:rsidRPr="007B20CD" w:rsidRDefault="00A40258" w:rsidP="00A40258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2.</w:t>
      </w:r>
    </w:p>
    <w:p w:rsidR="00A40258" w:rsidRPr="005B05F6" w:rsidRDefault="00A40258" w:rsidP="005B05F6">
      <w:pPr>
        <w:pStyle w:val="Akapitzlist"/>
        <w:numPr>
          <w:ilvl w:val="0"/>
          <w:numId w:val="21"/>
        </w:numPr>
        <w:spacing w:after="0"/>
        <w:ind w:left="284" w:right="-569" w:hanging="284"/>
        <w:jc w:val="both"/>
        <w:rPr>
          <w:rFonts w:eastAsia="Times New Roman"/>
          <w:sz w:val="24"/>
          <w:szCs w:val="24"/>
        </w:rPr>
      </w:pPr>
      <w:r w:rsidRPr="005B05F6">
        <w:rPr>
          <w:rFonts w:eastAsia="Times New Roman"/>
          <w:sz w:val="24"/>
          <w:szCs w:val="24"/>
        </w:rPr>
        <w:t>Pomoc psychologiczno-pedagogiczna jest udzielana na pisemny wniosek (</w:t>
      </w:r>
      <w:r w:rsidRPr="005B05F6">
        <w:rPr>
          <w:rFonts w:eastAsia="Times New Roman"/>
          <w:b/>
          <w:sz w:val="24"/>
          <w:szCs w:val="24"/>
        </w:rPr>
        <w:t>załącznik nr 1</w:t>
      </w:r>
      <w:r w:rsidR="005B05F6" w:rsidRPr="005B05F6">
        <w:rPr>
          <w:rFonts w:eastAsia="Times New Roman"/>
          <w:b/>
          <w:sz w:val="24"/>
          <w:szCs w:val="24"/>
        </w:rPr>
        <w:t>, 1a</w:t>
      </w:r>
      <w:r w:rsidRPr="005B05F6">
        <w:rPr>
          <w:rFonts w:eastAsia="Times New Roman"/>
          <w:sz w:val="24"/>
          <w:szCs w:val="24"/>
        </w:rPr>
        <w:t>)</w:t>
      </w:r>
      <w:r w:rsidRPr="005B05F6">
        <w:rPr>
          <w:rFonts w:eastAsia="Times New Roman"/>
          <w:b/>
          <w:sz w:val="24"/>
          <w:szCs w:val="24"/>
        </w:rPr>
        <w:t>:</w:t>
      </w:r>
    </w:p>
    <w:p w:rsidR="00A40258" w:rsidRPr="007B20CD" w:rsidRDefault="00A40258" w:rsidP="00A40258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odziców dziecka</w:t>
      </w:r>
      <w:r w:rsidRPr="007B20CD">
        <w:rPr>
          <w:rFonts w:eastAsia="Times New Roman"/>
          <w:sz w:val="24"/>
          <w:szCs w:val="24"/>
        </w:rPr>
        <w:t>,</w:t>
      </w:r>
    </w:p>
    <w:p w:rsidR="00A40258" w:rsidRPr="007B20CD" w:rsidRDefault="00A40258" w:rsidP="00A40258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nauczyciela, wychowawcy, specjalisty prowadzącego z </w:t>
      </w:r>
      <w:r>
        <w:rPr>
          <w:rFonts w:eastAsia="Times New Roman"/>
          <w:sz w:val="24"/>
          <w:szCs w:val="24"/>
        </w:rPr>
        <w:t>dzieckiem</w:t>
      </w:r>
      <w:r w:rsidRPr="007B20CD">
        <w:rPr>
          <w:rFonts w:eastAsia="Times New Roman"/>
          <w:sz w:val="24"/>
          <w:szCs w:val="24"/>
        </w:rPr>
        <w:t xml:space="preserve"> zajęcia,</w:t>
      </w:r>
    </w:p>
    <w:p w:rsidR="00A40258" w:rsidRPr="007B20CD" w:rsidRDefault="00A40258" w:rsidP="00A40258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poradni psychologiczno-pedagogicznej,</w:t>
      </w:r>
    </w:p>
    <w:p w:rsidR="00A40258" w:rsidRPr="007B20CD" w:rsidRDefault="00A40258" w:rsidP="00A40258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pracownika socjalnego,</w:t>
      </w:r>
    </w:p>
    <w:p w:rsidR="00A40258" w:rsidRPr="007B20CD" w:rsidRDefault="00A40258" w:rsidP="00A40258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asystenta rodziny,</w:t>
      </w:r>
    </w:p>
    <w:p w:rsidR="00A40258" w:rsidRPr="007B20CD" w:rsidRDefault="00A40258" w:rsidP="00A40258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kuratora sądowego.</w:t>
      </w:r>
    </w:p>
    <w:p w:rsidR="00A40258" w:rsidRPr="007B20CD" w:rsidRDefault="00A40258" w:rsidP="00A40258">
      <w:pPr>
        <w:pStyle w:val="Akapitzlist1"/>
        <w:spacing w:after="0"/>
        <w:ind w:left="786"/>
        <w:jc w:val="both"/>
        <w:rPr>
          <w:rFonts w:eastAsia="Times New Roman"/>
          <w:sz w:val="24"/>
          <w:szCs w:val="24"/>
        </w:rPr>
      </w:pPr>
    </w:p>
    <w:p w:rsidR="00A40258" w:rsidRDefault="00A40258" w:rsidP="005B05F6">
      <w:pPr>
        <w:pStyle w:val="Akapitzlist1"/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2. </w:t>
      </w:r>
      <w:r w:rsidR="005B05F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Pomoc psychologiczno – pedagogiczna jest udzielana</w:t>
      </w:r>
      <w:r w:rsidRPr="000E6C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 inicjatywy: </w:t>
      </w:r>
    </w:p>
    <w:p w:rsidR="005B05F6" w:rsidRDefault="00A40258" w:rsidP="005B05F6">
      <w:pPr>
        <w:pStyle w:val="Akapitzlist1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rodziców dziecka;</w:t>
      </w:r>
    </w:p>
    <w:p w:rsidR="005B05F6" w:rsidRDefault="00A40258" w:rsidP="005B05F6">
      <w:pPr>
        <w:pStyle w:val="Akapitzlist1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5B05F6">
        <w:rPr>
          <w:rFonts w:eastAsia="Times New Roman"/>
          <w:sz w:val="24"/>
          <w:szCs w:val="24"/>
        </w:rPr>
        <w:t>dyrektora;</w:t>
      </w:r>
    </w:p>
    <w:p w:rsidR="005B05F6" w:rsidRDefault="00A40258" w:rsidP="005B05F6">
      <w:pPr>
        <w:pStyle w:val="Akapitzlist1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5B05F6">
        <w:rPr>
          <w:rFonts w:eastAsia="Times New Roman"/>
          <w:sz w:val="24"/>
          <w:szCs w:val="24"/>
        </w:rPr>
        <w:t xml:space="preserve">nauczyciela </w:t>
      </w:r>
      <w:r w:rsidR="005B05F6" w:rsidRPr="005B05F6">
        <w:rPr>
          <w:rFonts w:eastAsia="Times New Roman"/>
          <w:sz w:val="24"/>
          <w:szCs w:val="24"/>
        </w:rPr>
        <w:t>lub specjalisty prowadzącego zajęcia z dzieckiem</w:t>
      </w:r>
      <w:r w:rsidRPr="005B05F6">
        <w:rPr>
          <w:rFonts w:eastAsia="Times New Roman"/>
          <w:sz w:val="24"/>
          <w:szCs w:val="24"/>
        </w:rPr>
        <w:t>;</w:t>
      </w:r>
    </w:p>
    <w:p w:rsidR="005B05F6" w:rsidRDefault="00A40258" w:rsidP="005B05F6">
      <w:pPr>
        <w:pStyle w:val="Akapitzlist1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5B05F6">
        <w:rPr>
          <w:rFonts w:eastAsia="Times New Roman"/>
          <w:sz w:val="24"/>
          <w:szCs w:val="24"/>
        </w:rPr>
        <w:t>poradni;</w:t>
      </w:r>
    </w:p>
    <w:p w:rsidR="005B05F6" w:rsidRDefault="00A40258" w:rsidP="005B05F6">
      <w:pPr>
        <w:pStyle w:val="Akapitzlist1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5B05F6">
        <w:rPr>
          <w:rFonts w:eastAsia="Times New Roman"/>
          <w:sz w:val="24"/>
          <w:szCs w:val="24"/>
        </w:rPr>
        <w:t>pomocy nauczyciela;</w:t>
      </w:r>
    </w:p>
    <w:p w:rsidR="005B05F6" w:rsidRDefault="00A40258" w:rsidP="005B05F6">
      <w:pPr>
        <w:pStyle w:val="Akapitzlist1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5B05F6">
        <w:rPr>
          <w:rFonts w:eastAsia="Times New Roman"/>
          <w:sz w:val="24"/>
          <w:szCs w:val="24"/>
        </w:rPr>
        <w:t>pracownika socjalnego;</w:t>
      </w:r>
    </w:p>
    <w:p w:rsidR="005B05F6" w:rsidRDefault="00A40258" w:rsidP="005B05F6">
      <w:pPr>
        <w:pStyle w:val="Akapitzlist1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5B05F6">
        <w:rPr>
          <w:rFonts w:eastAsia="Times New Roman"/>
          <w:sz w:val="24"/>
          <w:szCs w:val="24"/>
        </w:rPr>
        <w:t>asystenta rodziny;</w:t>
      </w:r>
    </w:p>
    <w:p w:rsidR="005B05F6" w:rsidRDefault="00A40258" w:rsidP="005B05F6">
      <w:pPr>
        <w:pStyle w:val="Akapitzlist1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5B05F6">
        <w:rPr>
          <w:rFonts w:eastAsia="Times New Roman"/>
          <w:sz w:val="24"/>
          <w:szCs w:val="24"/>
        </w:rPr>
        <w:t>kuratora sądowego;</w:t>
      </w:r>
    </w:p>
    <w:p w:rsidR="005B05F6" w:rsidRPr="005B05F6" w:rsidRDefault="00A40258" w:rsidP="005B05F6">
      <w:pPr>
        <w:pStyle w:val="Akapitzlist1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</w:rPr>
      </w:pPr>
      <w:r w:rsidRPr="005B05F6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733619" w:rsidRDefault="00733619" w:rsidP="00733619">
      <w:pPr>
        <w:pStyle w:val="Akapitzlist1"/>
        <w:spacing w:after="0"/>
        <w:ind w:left="0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</w:p>
    <w:p w:rsidR="00A40258" w:rsidRPr="00733619" w:rsidRDefault="00A40258" w:rsidP="00733619">
      <w:pPr>
        <w:pStyle w:val="Akapitzlist1"/>
        <w:numPr>
          <w:ilvl w:val="0"/>
          <w:numId w:val="23"/>
        </w:numPr>
        <w:spacing w:after="0"/>
        <w:ind w:left="284" w:hanging="284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7B20CD">
        <w:rPr>
          <w:rFonts w:eastAsia="Times New Roman"/>
          <w:sz w:val="24"/>
          <w:szCs w:val="24"/>
        </w:rPr>
        <w:t xml:space="preserve">Potrzebę objęcia </w:t>
      </w:r>
      <w:r>
        <w:rPr>
          <w:rFonts w:eastAsia="Times New Roman"/>
          <w:sz w:val="24"/>
          <w:szCs w:val="24"/>
        </w:rPr>
        <w:t>dziecka</w:t>
      </w:r>
      <w:r w:rsidRPr="007B20CD">
        <w:rPr>
          <w:rFonts w:eastAsia="Times New Roman"/>
          <w:sz w:val="24"/>
          <w:szCs w:val="24"/>
        </w:rPr>
        <w:t xml:space="preserve"> pomocą psychologiczno-pedagogiczną </w:t>
      </w:r>
      <w:r w:rsidRPr="00733619">
        <w:rPr>
          <w:rFonts w:eastAsia="Times New Roman"/>
          <w:sz w:val="24"/>
          <w:szCs w:val="24"/>
        </w:rPr>
        <w:t>rodzic, nauczyciel, wychowawca, specjalista, itd. zgłasza Dyrektorowi Przedszkola przez złożenie</w:t>
      </w:r>
      <w:r w:rsidRPr="007B20CD">
        <w:rPr>
          <w:rFonts w:eastAsia="Times New Roman"/>
          <w:sz w:val="24"/>
          <w:szCs w:val="24"/>
        </w:rPr>
        <w:t xml:space="preserve"> wniosku (</w:t>
      </w:r>
      <w:r w:rsidRPr="007B20CD">
        <w:rPr>
          <w:rFonts w:eastAsia="Times New Roman"/>
          <w:b/>
          <w:sz w:val="24"/>
          <w:szCs w:val="24"/>
        </w:rPr>
        <w:t>załącznik nr 1</w:t>
      </w:r>
      <w:r w:rsidR="00733619">
        <w:rPr>
          <w:rFonts w:eastAsia="Times New Roman"/>
          <w:b/>
          <w:sz w:val="24"/>
          <w:szCs w:val="24"/>
        </w:rPr>
        <w:t>,1a</w:t>
      </w:r>
      <w:r w:rsidRPr="007B20CD">
        <w:rPr>
          <w:rFonts w:eastAsia="Times New Roman"/>
          <w:sz w:val="24"/>
          <w:szCs w:val="24"/>
        </w:rPr>
        <w:t>).</w:t>
      </w:r>
    </w:p>
    <w:p w:rsidR="00733619" w:rsidRPr="005B05F6" w:rsidRDefault="00733619" w:rsidP="00733619">
      <w:pPr>
        <w:pStyle w:val="Akapitzlist1"/>
        <w:spacing w:after="0"/>
        <w:ind w:left="284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</w:p>
    <w:p w:rsidR="00A40258" w:rsidRDefault="00A40258" w:rsidP="00A402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4. Korzystanie z pomocy psychologiczno – pedagogicznej w </w:t>
      </w:r>
      <w:r>
        <w:rPr>
          <w:rFonts w:eastAsia="Times New Roman"/>
          <w:sz w:val="24"/>
          <w:szCs w:val="24"/>
        </w:rPr>
        <w:t>Przedszkolu</w:t>
      </w:r>
      <w:r w:rsidRPr="007B20CD">
        <w:rPr>
          <w:rFonts w:eastAsia="Times New Roman"/>
          <w:sz w:val="24"/>
          <w:szCs w:val="24"/>
        </w:rPr>
        <w:t xml:space="preserve"> jest dobrowolne  </w:t>
      </w:r>
      <w:r w:rsidRPr="007B20CD">
        <w:rPr>
          <w:rFonts w:eastAsia="Times New Roman"/>
          <w:sz w:val="24"/>
          <w:szCs w:val="24"/>
        </w:rPr>
        <w:br/>
      </w:r>
      <w:r w:rsidR="00733619">
        <w:rPr>
          <w:rFonts w:eastAsia="Times New Roman"/>
          <w:sz w:val="24"/>
          <w:szCs w:val="24"/>
        </w:rPr>
        <w:t xml:space="preserve">     </w:t>
      </w:r>
      <w:r w:rsidRPr="007B20CD">
        <w:rPr>
          <w:rFonts w:eastAsia="Times New Roman"/>
          <w:sz w:val="24"/>
          <w:szCs w:val="24"/>
        </w:rPr>
        <w:t>i nieodpłatne.</w:t>
      </w:r>
    </w:p>
    <w:p w:rsidR="00733619" w:rsidRDefault="00733619" w:rsidP="00A402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733619" w:rsidRDefault="00A40258" w:rsidP="00A402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73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Wyrażenie zgody rodzica na prowadzenie wskazanych zajęć następuje w sposób pisemny </w:t>
      </w:r>
      <w:r w:rsidR="00733619">
        <w:rPr>
          <w:rFonts w:eastAsia="Times New Roman"/>
          <w:sz w:val="24"/>
          <w:szCs w:val="24"/>
        </w:rPr>
        <w:t xml:space="preserve"> </w:t>
      </w:r>
    </w:p>
    <w:p w:rsidR="00733619" w:rsidRDefault="00733619" w:rsidP="00A402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A40258" w:rsidRPr="002720ED">
        <w:rPr>
          <w:rFonts w:eastAsia="Times New Roman"/>
          <w:b/>
          <w:sz w:val="24"/>
          <w:szCs w:val="24"/>
        </w:rPr>
        <w:t xml:space="preserve">(załącznik </w:t>
      </w:r>
      <w:r>
        <w:rPr>
          <w:rFonts w:eastAsia="Times New Roman"/>
          <w:b/>
          <w:sz w:val="24"/>
          <w:szCs w:val="24"/>
        </w:rPr>
        <w:t xml:space="preserve">nr </w:t>
      </w:r>
      <w:r w:rsidR="00A40258" w:rsidRPr="002720ED">
        <w:rPr>
          <w:rFonts w:eastAsia="Times New Roman"/>
          <w:b/>
          <w:sz w:val="24"/>
          <w:szCs w:val="24"/>
        </w:rPr>
        <w:t>2)</w:t>
      </w:r>
      <w:r w:rsidR="00A40258">
        <w:rPr>
          <w:rFonts w:eastAsia="Times New Roman"/>
          <w:sz w:val="24"/>
          <w:szCs w:val="24"/>
        </w:rPr>
        <w:t xml:space="preserve"> </w:t>
      </w:r>
    </w:p>
    <w:p w:rsidR="00733619" w:rsidRDefault="00733619" w:rsidP="00A402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733619" w:rsidRDefault="00A40258" w:rsidP="001217AE">
      <w:pPr>
        <w:pStyle w:val="Akapitzlist1"/>
        <w:numPr>
          <w:ilvl w:val="0"/>
          <w:numId w:val="24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Rodzic, jeżeli nie wyraża zgody na organizowanie w </w:t>
      </w:r>
      <w:r>
        <w:rPr>
          <w:rFonts w:eastAsia="Times New Roman"/>
          <w:sz w:val="24"/>
          <w:szCs w:val="24"/>
        </w:rPr>
        <w:t>Przedszkolu</w:t>
      </w:r>
      <w:r w:rsidRPr="007B20CD">
        <w:rPr>
          <w:rFonts w:eastAsia="Times New Roman"/>
          <w:sz w:val="24"/>
          <w:szCs w:val="24"/>
        </w:rPr>
        <w:t xml:space="preserve"> pomocy psychologiczno – </w:t>
      </w:r>
    </w:p>
    <w:p w:rsidR="00B1663A" w:rsidRDefault="00733619" w:rsidP="001217AE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A40258" w:rsidRPr="007B20CD">
        <w:rPr>
          <w:rFonts w:eastAsia="Times New Roman"/>
          <w:sz w:val="24"/>
          <w:szCs w:val="24"/>
        </w:rPr>
        <w:t>pedagogicznej</w:t>
      </w:r>
      <w:r w:rsidR="00A40258">
        <w:rPr>
          <w:rFonts w:eastAsia="Times New Roman"/>
          <w:sz w:val="24"/>
          <w:szCs w:val="24"/>
        </w:rPr>
        <w:t xml:space="preserve"> lub z niej rezygnuje w trakcie udzielania</w:t>
      </w:r>
      <w:r w:rsidR="00A40258" w:rsidRPr="007B20CD">
        <w:rPr>
          <w:rFonts w:eastAsia="Times New Roman"/>
          <w:sz w:val="24"/>
          <w:szCs w:val="24"/>
        </w:rPr>
        <w:t>, składa pisemny wniosek w tej</w:t>
      </w:r>
    </w:p>
    <w:p w:rsidR="00A40258" w:rsidRDefault="00B1663A" w:rsidP="001217AE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sprawie</w:t>
      </w:r>
      <w:r w:rsidR="00733619">
        <w:rPr>
          <w:rFonts w:eastAsia="Times New Roman"/>
          <w:sz w:val="24"/>
          <w:szCs w:val="24"/>
        </w:rPr>
        <w:t xml:space="preserve"> </w:t>
      </w:r>
      <w:r w:rsidR="00A40258" w:rsidRPr="007B20CD">
        <w:rPr>
          <w:rFonts w:eastAsia="Times New Roman"/>
          <w:sz w:val="24"/>
          <w:szCs w:val="24"/>
        </w:rPr>
        <w:t>(</w:t>
      </w:r>
      <w:r w:rsidR="00A40258" w:rsidRPr="007B20CD">
        <w:rPr>
          <w:rFonts w:eastAsia="Times New Roman"/>
          <w:b/>
          <w:sz w:val="24"/>
          <w:szCs w:val="24"/>
        </w:rPr>
        <w:t>załącznik nr 2</w:t>
      </w:r>
      <w:r w:rsidR="00A40258">
        <w:rPr>
          <w:rFonts w:eastAsia="Times New Roman"/>
          <w:b/>
          <w:sz w:val="24"/>
          <w:szCs w:val="24"/>
        </w:rPr>
        <w:t>a</w:t>
      </w:r>
      <w:r w:rsidR="00A40258" w:rsidRPr="007B20CD">
        <w:rPr>
          <w:rFonts w:eastAsia="Times New Roman"/>
          <w:sz w:val="24"/>
          <w:szCs w:val="24"/>
        </w:rPr>
        <w:t>).</w:t>
      </w:r>
    </w:p>
    <w:p w:rsidR="00D731D0" w:rsidRPr="007B20CD" w:rsidRDefault="00D731D0" w:rsidP="00A402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733619" w:rsidRPr="00733619" w:rsidRDefault="00A40258" w:rsidP="00733619">
      <w:pPr>
        <w:pStyle w:val="Akapitzlist1"/>
        <w:numPr>
          <w:ilvl w:val="0"/>
          <w:numId w:val="24"/>
        </w:numPr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Nauczyciel, specjalista, wychowawca lub Dyrektor </w:t>
      </w:r>
      <w:r>
        <w:rPr>
          <w:rFonts w:eastAsia="Times New Roman"/>
          <w:sz w:val="24"/>
          <w:szCs w:val="24"/>
        </w:rPr>
        <w:t>Przedszkola</w:t>
      </w:r>
      <w:r w:rsidRPr="007B20C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po stwierdzeniu, że </w:t>
      </w:r>
      <w:r w:rsidRPr="007B20CD">
        <w:rPr>
          <w:rFonts w:eastAsia="Times New Roman"/>
          <w:sz w:val="24"/>
          <w:szCs w:val="24"/>
        </w:rPr>
        <w:t xml:space="preserve">dziecko należy objąć pomocą psychologiczno - pedagogiczną może zorganizować spotkanie zespołu </w:t>
      </w:r>
      <w:r>
        <w:rPr>
          <w:rFonts w:eastAsia="Times New Roman"/>
          <w:sz w:val="24"/>
          <w:szCs w:val="24"/>
        </w:rPr>
        <w:t xml:space="preserve">nauczycieli uczących </w:t>
      </w:r>
      <w:r w:rsidRPr="007B20CD">
        <w:rPr>
          <w:rFonts w:eastAsia="Times New Roman"/>
          <w:sz w:val="24"/>
          <w:szCs w:val="24"/>
        </w:rPr>
        <w:t>dziecko oraz specjalistów.</w:t>
      </w:r>
    </w:p>
    <w:p w:rsidR="00733619" w:rsidRDefault="00733619" w:rsidP="00733619">
      <w:pPr>
        <w:pStyle w:val="Akapitzlist1"/>
        <w:spacing w:after="0"/>
        <w:ind w:left="284"/>
        <w:jc w:val="both"/>
        <w:rPr>
          <w:rFonts w:eastAsia="Times New Roman"/>
          <w:b/>
          <w:sz w:val="24"/>
          <w:szCs w:val="24"/>
        </w:rPr>
      </w:pPr>
    </w:p>
    <w:p w:rsidR="00733619" w:rsidRDefault="00A40258" w:rsidP="00733619">
      <w:pPr>
        <w:pStyle w:val="Akapitzlist1"/>
        <w:numPr>
          <w:ilvl w:val="0"/>
          <w:numId w:val="24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33619">
        <w:rPr>
          <w:rFonts w:eastAsia="Times New Roman"/>
          <w:sz w:val="24"/>
          <w:szCs w:val="24"/>
        </w:rPr>
        <w:t>Wychowawca k</w:t>
      </w:r>
      <w:r w:rsidR="00733619">
        <w:rPr>
          <w:rFonts w:eastAsia="Times New Roman"/>
          <w:sz w:val="24"/>
          <w:szCs w:val="24"/>
        </w:rPr>
        <w:t>oordynuje spotkanie ww. zespołu</w:t>
      </w:r>
      <w:r w:rsidRPr="00733619">
        <w:rPr>
          <w:rFonts w:eastAsia="Times New Roman"/>
          <w:sz w:val="24"/>
          <w:szCs w:val="24"/>
        </w:rPr>
        <w:t xml:space="preserve"> oraz udzielanie dalszej pomocy psychologiczno – pedagogicznej.</w:t>
      </w:r>
    </w:p>
    <w:p w:rsidR="00733619" w:rsidRDefault="00733619" w:rsidP="00733619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733619" w:rsidRDefault="00A40258" w:rsidP="00733619">
      <w:pPr>
        <w:pStyle w:val="Akapitzlist1"/>
        <w:numPr>
          <w:ilvl w:val="0"/>
          <w:numId w:val="24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33619">
        <w:rPr>
          <w:rFonts w:eastAsia="Times New Roman"/>
          <w:sz w:val="24"/>
          <w:szCs w:val="24"/>
        </w:rPr>
        <w:t>W przypadku stwierdzenia przez nauczyciela, specjalistę,  wychowawcę, rodzica lub Dyrektora Przedszkola, że dziecko powinno być objęte pomocą psychologiczno – pedagogiczną wychowawca razem ze specjalistami zatrudnionymi w przedszkolu i wszystkimi nauczycielami uczącymi dziecko, w terminie – niezwłocznie, dokonuje wstępnej oceny poziomu funkcjonowania dziecka, ustala sposób dostosowania wymagań</w:t>
      </w:r>
      <w:r w:rsidRPr="00733619">
        <w:rPr>
          <w:rFonts w:eastAsia="Times New Roman"/>
          <w:sz w:val="24"/>
          <w:szCs w:val="24"/>
          <w:u w:val="single"/>
        </w:rPr>
        <w:t xml:space="preserve"> </w:t>
      </w:r>
      <w:r w:rsidRPr="00733619">
        <w:rPr>
          <w:rFonts w:eastAsia="Times New Roman"/>
          <w:sz w:val="24"/>
          <w:szCs w:val="24"/>
        </w:rPr>
        <w:t>edukacyjnych (</w:t>
      </w:r>
      <w:r w:rsidRPr="00733619">
        <w:rPr>
          <w:rFonts w:eastAsia="Times New Roman"/>
          <w:b/>
          <w:sz w:val="24"/>
          <w:szCs w:val="24"/>
        </w:rPr>
        <w:t>załącznik nr 3</w:t>
      </w:r>
      <w:r w:rsidRPr="00733619">
        <w:rPr>
          <w:rFonts w:eastAsia="Times New Roman"/>
          <w:sz w:val="24"/>
          <w:szCs w:val="24"/>
        </w:rPr>
        <w:t>) oraz ustala formy udzielania tej pomocy, okres jej udzielania oraz wymiar godzin.</w:t>
      </w:r>
    </w:p>
    <w:p w:rsidR="00D0384D" w:rsidRDefault="00D0384D" w:rsidP="00D0384D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A40258" w:rsidRDefault="00A40258" w:rsidP="00733619">
      <w:pPr>
        <w:pStyle w:val="Akapitzlist1"/>
        <w:numPr>
          <w:ilvl w:val="0"/>
          <w:numId w:val="24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 w:rsidRPr="00733619">
        <w:rPr>
          <w:rFonts w:eastAsia="Times New Roman"/>
          <w:sz w:val="24"/>
          <w:szCs w:val="24"/>
        </w:rPr>
        <w:lastRenderedPageBreak/>
        <w:t>Ze wstępną oceną poziomu funkcjonowania dziecka zapoznają się wszyscy nauczyciele pracujący z dzieckiem, a w swojej bieżącej pracy uwzględniają wskazówki do pracy zapisane w tym dokumencie - głównie dotyczące dostosowania wymagań programu wychowania przedszkolnego.</w:t>
      </w:r>
    </w:p>
    <w:p w:rsidR="00D0384D" w:rsidRDefault="00D0384D" w:rsidP="00D0384D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D0384D" w:rsidRDefault="00D0384D" w:rsidP="00D0384D">
      <w:pPr>
        <w:pStyle w:val="Akapitzlist1"/>
        <w:numPr>
          <w:ilvl w:val="0"/>
          <w:numId w:val="24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</w:t>
      </w:r>
      <w:r w:rsidR="00A40258" w:rsidRPr="00D0384D">
        <w:rPr>
          <w:rFonts w:eastAsia="Times New Roman"/>
          <w:sz w:val="24"/>
          <w:szCs w:val="24"/>
        </w:rPr>
        <w:t xml:space="preserve"> w oparciu o ewidencję prowadzoną przez wychowawców prowadzi ewidencję wszystkich dzieci w przedszkolu, którym udzielana jest pomoc psychologiczno – pedagogiczna (</w:t>
      </w:r>
      <w:r w:rsidR="00A40258" w:rsidRPr="00D0384D">
        <w:rPr>
          <w:rFonts w:eastAsia="Times New Roman"/>
          <w:b/>
          <w:sz w:val="24"/>
          <w:szCs w:val="24"/>
        </w:rPr>
        <w:t>załącznik nr 4</w:t>
      </w:r>
      <w:r w:rsidR="00A40258" w:rsidRPr="00D0384D">
        <w:rPr>
          <w:rFonts w:eastAsia="Times New Roman"/>
          <w:sz w:val="24"/>
          <w:szCs w:val="24"/>
        </w:rPr>
        <w:t xml:space="preserve">). </w:t>
      </w:r>
    </w:p>
    <w:p w:rsidR="00D0384D" w:rsidRDefault="00D0384D" w:rsidP="00D0384D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A40258" w:rsidRDefault="004959E1" w:rsidP="00D0384D">
      <w:pPr>
        <w:pStyle w:val="Akapitzlist1"/>
        <w:numPr>
          <w:ilvl w:val="0"/>
          <w:numId w:val="24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Wychowawca dziecka, </w:t>
      </w:r>
      <w:r w:rsidR="00A40258" w:rsidRPr="00D0384D">
        <w:rPr>
          <w:rFonts w:eastAsia="Times New Roman"/>
          <w:sz w:val="24"/>
          <w:szCs w:val="24"/>
        </w:rPr>
        <w:t>informuje rodzica o potrzebie objęcia dziecka pomocą psychologiczno – pedagogiczną oraz o ewentualnych zaplanow</w:t>
      </w:r>
      <w:r>
        <w:rPr>
          <w:rFonts w:eastAsia="Times New Roman"/>
          <w:sz w:val="24"/>
          <w:szCs w:val="24"/>
        </w:rPr>
        <w:t>anych formach pomocy psychologiczno-pedagogicznej.</w:t>
      </w:r>
    </w:p>
    <w:p w:rsidR="004959E1" w:rsidRDefault="00E03D49" w:rsidP="00E03D49">
      <w:pPr>
        <w:pStyle w:val="Akapitzlist1"/>
        <w:tabs>
          <w:tab w:val="left" w:pos="1905"/>
        </w:tabs>
        <w:spacing w:after="0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4959E1" w:rsidRDefault="004959E1" w:rsidP="004959E1">
      <w:pPr>
        <w:pStyle w:val="Akapitzlist1"/>
        <w:numPr>
          <w:ilvl w:val="0"/>
          <w:numId w:val="24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Dyrektor przedszkola, w formie pisemnej </w:t>
      </w:r>
      <w:r w:rsidRPr="004959E1">
        <w:rPr>
          <w:rFonts w:eastAsia="Times New Roman"/>
          <w:sz w:val="24"/>
          <w:szCs w:val="24"/>
        </w:rPr>
        <w:t>(</w:t>
      </w:r>
      <w:r w:rsidRPr="004959E1">
        <w:rPr>
          <w:rFonts w:eastAsia="Times New Roman"/>
          <w:b/>
          <w:sz w:val="24"/>
          <w:szCs w:val="24"/>
        </w:rPr>
        <w:t>załącznik nr 2</w:t>
      </w:r>
      <w:r w:rsidRPr="004959E1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informuje rodziców dziecka o ustalonych dla dziecka formach, okresie udzielania pomocy psychologiczno-pedagogicznej oraz wymiarze godzin, w których poszczególne formy pomocy będą realizowane.</w:t>
      </w:r>
    </w:p>
    <w:p w:rsidR="001217AE" w:rsidRDefault="001217AE" w:rsidP="00E03D49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4959E1" w:rsidRDefault="00A40258" w:rsidP="004959E1">
      <w:pPr>
        <w:pStyle w:val="Akapitzlist1"/>
        <w:numPr>
          <w:ilvl w:val="0"/>
          <w:numId w:val="24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 w:rsidRPr="004959E1">
        <w:rPr>
          <w:rFonts w:eastAsia="Times New Roman"/>
          <w:sz w:val="24"/>
          <w:szCs w:val="24"/>
        </w:rPr>
        <w:t>Osobą odpowiedzialną za sposób zorganizowania i przebieg udzielanej pomocy psychologiczno – pedagogicznej jest wychowawca grupy.</w:t>
      </w:r>
    </w:p>
    <w:p w:rsidR="004959E1" w:rsidRDefault="004959E1" w:rsidP="004959E1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4959E1" w:rsidRDefault="00A40258" w:rsidP="004959E1">
      <w:pPr>
        <w:pStyle w:val="Akapitzlist1"/>
        <w:numPr>
          <w:ilvl w:val="0"/>
          <w:numId w:val="24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 w:rsidRPr="004959E1">
        <w:rPr>
          <w:rFonts w:eastAsia="Times New Roman"/>
          <w:sz w:val="24"/>
          <w:szCs w:val="24"/>
        </w:rPr>
        <w:t>Wychowawca grupy odpowiada za właściwe prowadzenie i przechowywanie dokumentacji dziecka.</w:t>
      </w:r>
    </w:p>
    <w:p w:rsidR="004959E1" w:rsidRDefault="004959E1" w:rsidP="004959E1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E17689" w:rsidRDefault="00A40258" w:rsidP="00E17689">
      <w:pPr>
        <w:pStyle w:val="Akapitzlist1"/>
        <w:numPr>
          <w:ilvl w:val="0"/>
          <w:numId w:val="24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 w:rsidRPr="004959E1">
        <w:rPr>
          <w:rFonts w:eastAsia="Times New Roman"/>
          <w:sz w:val="24"/>
          <w:szCs w:val="24"/>
        </w:rPr>
        <w:t xml:space="preserve">Osoby odpowiedzialne za poprawność merytoryczną opracowanej wstępnej oceny poziomu funkcjonowania dziecka, to osoby sporządzające </w:t>
      </w:r>
      <w:r w:rsidRPr="004959E1">
        <w:rPr>
          <w:rFonts w:eastAsia="Times New Roman"/>
          <w:b/>
          <w:sz w:val="24"/>
          <w:szCs w:val="24"/>
        </w:rPr>
        <w:t>załącznik nr 3</w:t>
      </w:r>
      <w:r w:rsidRPr="004959E1">
        <w:rPr>
          <w:rFonts w:eastAsia="Times New Roman"/>
          <w:sz w:val="24"/>
          <w:szCs w:val="24"/>
        </w:rPr>
        <w:t>.</w:t>
      </w:r>
    </w:p>
    <w:p w:rsidR="00E17689" w:rsidRDefault="00E17689" w:rsidP="00E17689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A40258" w:rsidRDefault="00E17689" w:rsidP="00E17689">
      <w:pPr>
        <w:pStyle w:val="Akapitzlist1"/>
        <w:numPr>
          <w:ilvl w:val="0"/>
          <w:numId w:val="24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Nauczyciele i specjaliści udzielający pomocy psychologiczno-pedagogicznej, oceniają efektywność udzielonej pomocy i formułują wnioski dotyczące dalszych działań mających na celu poprawę funkcjonowania </w:t>
      </w:r>
      <w:r w:rsidR="001217AE">
        <w:rPr>
          <w:rFonts w:eastAsia="Times New Roman"/>
          <w:sz w:val="24"/>
          <w:szCs w:val="24"/>
        </w:rPr>
        <w:t>dziecka (</w:t>
      </w:r>
      <w:r w:rsidR="001217AE" w:rsidRPr="001217AE">
        <w:rPr>
          <w:rFonts w:eastAsia="Times New Roman"/>
          <w:b/>
          <w:sz w:val="24"/>
          <w:szCs w:val="24"/>
        </w:rPr>
        <w:t>załącznik nr 5</w:t>
      </w:r>
      <w:r w:rsidR="001217AE">
        <w:rPr>
          <w:rFonts w:eastAsia="Times New Roman"/>
          <w:sz w:val="24"/>
          <w:szCs w:val="24"/>
        </w:rPr>
        <w:t>).</w:t>
      </w:r>
    </w:p>
    <w:p w:rsidR="00E17689" w:rsidRDefault="00E17689" w:rsidP="00E17689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E17689" w:rsidRDefault="001217AE" w:rsidP="00E17689">
      <w:pPr>
        <w:pStyle w:val="Akapitzlist1"/>
        <w:numPr>
          <w:ilvl w:val="0"/>
          <w:numId w:val="24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 w:rsidRPr="001217AE">
        <w:rPr>
          <w:rFonts w:eastAsia="Times New Roman"/>
          <w:sz w:val="24"/>
          <w:szCs w:val="24"/>
        </w:rPr>
        <w:t>W przypadku, gdy z wni</w:t>
      </w:r>
      <w:r>
        <w:rPr>
          <w:rFonts w:eastAsia="Times New Roman"/>
          <w:sz w:val="24"/>
          <w:szCs w:val="24"/>
        </w:rPr>
        <w:t>osków, o których mowa w  ust. 18</w:t>
      </w:r>
      <w:r w:rsidRPr="001217AE">
        <w:rPr>
          <w:rFonts w:eastAsia="Times New Roman"/>
          <w:sz w:val="24"/>
          <w:szCs w:val="24"/>
        </w:rPr>
        <w:t xml:space="preserve"> wynika, że mimo udzielanej dziecku pomocy psychologiczno-pedagogicznej w przedszkolu nie następuje poprawa funkcjonowania dziecka w przedszkolu, dyrektor przedszkola za zgodą rodziców dziecka występuje do publicznej poradni z wnioskiem o przeprowadzenie diagnozy i wskazanie sposobu rozwiązania problemu dziecka</w:t>
      </w:r>
      <w:r>
        <w:rPr>
          <w:rFonts w:eastAsia="Times New Roman"/>
          <w:sz w:val="24"/>
          <w:szCs w:val="24"/>
        </w:rPr>
        <w:t>.</w:t>
      </w:r>
    </w:p>
    <w:p w:rsidR="00A40258" w:rsidRPr="001217AE" w:rsidRDefault="00A40258" w:rsidP="001217AE">
      <w:pPr>
        <w:pStyle w:val="Akapitzlist1"/>
        <w:spacing w:after="0"/>
        <w:ind w:left="-142"/>
        <w:jc w:val="both"/>
        <w:rPr>
          <w:rFonts w:eastAsia="Times New Roman"/>
          <w:sz w:val="24"/>
          <w:szCs w:val="24"/>
        </w:rPr>
      </w:pPr>
    </w:p>
    <w:p w:rsidR="00A40258" w:rsidRDefault="00A40258" w:rsidP="00A40258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DB493E" w:rsidRDefault="00DB493E" w:rsidP="00A40258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DB493E" w:rsidRPr="007B20CD" w:rsidRDefault="00DB493E" w:rsidP="00A40258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A40258" w:rsidRPr="00F740B7" w:rsidRDefault="00A40258" w:rsidP="001217AE">
      <w:pPr>
        <w:spacing w:after="0"/>
        <w:ind w:left="709" w:hanging="425"/>
        <w:jc w:val="center"/>
        <w:rPr>
          <w:rFonts w:eastAsia="Times New Roman"/>
          <w:b/>
          <w:sz w:val="28"/>
          <w:szCs w:val="28"/>
        </w:rPr>
      </w:pPr>
      <w:r w:rsidRPr="00F740B7">
        <w:rPr>
          <w:rFonts w:eastAsia="Times New Roman"/>
          <w:b/>
          <w:sz w:val="28"/>
          <w:szCs w:val="28"/>
        </w:rPr>
        <w:lastRenderedPageBreak/>
        <w:t xml:space="preserve">Organizowanie i udzielanie pomocy psychologiczno-pedagogicznej dla dzieci, </w:t>
      </w:r>
      <w:r w:rsidRPr="001217AE">
        <w:rPr>
          <w:rFonts w:eastAsia="Times New Roman"/>
          <w:b/>
          <w:sz w:val="28"/>
          <w:szCs w:val="28"/>
        </w:rPr>
        <w:t>które posiadają opinię</w:t>
      </w:r>
      <w:r w:rsidRPr="00F740B7">
        <w:rPr>
          <w:rFonts w:eastAsia="Times New Roman"/>
          <w:b/>
          <w:sz w:val="28"/>
          <w:szCs w:val="28"/>
        </w:rPr>
        <w:t xml:space="preserve"> opracowaną przez poradnię psychologiczno – p</w:t>
      </w:r>
      <w:r w:rsidR="001217AE">
        <w:rPr>
          <w:rFonts w:eastAsia="Times New Roman"/>
          <w:b/>
          <w:sz w:val="28"/>
          <w:szCs w:val="28"/>
        </w:rPr>
        <w:t>edagogiczną lub specjalistyczną</w:t>
      </w:r>
    </w:p>
    <w:p w:rsidR="00A40258" w:rsidRDefault="00A40258" w:rsidP="00A40258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</w:p>
    <w:p w:rsidR="00A40258" w:rsidRPr="0023286C" w:rsidRDefault="00A40258" w:rsidP="00A40258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</w:p>
    <w:p w:rsidR="00A40258" w:rsidRPr="007B20CD" w:rsidRDefault="00A40258" w:rsidP="00A40258">
      <w:pPr>
        <w:spacing w:after="0"/>
        <w:ind w:left="709" w:hanging="425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3.</w:t>
      </w:r>
    </w:p>
    <w:p w:rsidR="001217AE" w:rsidRDefault="001217AE" w:rsidP="00A40258">
      <w:pPr>
        <w:spacing w:after="0"/>
        <w:jc w:val="both"/>
        <w:rPr>
          <w:rFonts w:eastAsia="Times New Roman"/>
          <w:sz w:val="24"/>
          <w:szCs w:val="24"/>
        </w:rPr>
      </w:pPr>
    </w:p>
    <w:p w:rsidR="001217AE" w:rsidRPr="00E03D49" w:rsidRDefault="00A40258" w:rsidP="001217AE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1217AE">
        <w:rPr>
          <w:rFonts w:eastAsia="Times New Roman"/>
          <w:sz w:val="24"/>
          <w:szCs w:val="24"/>
        </w:rPr>
        <w:t>Pomoc psychologiczno-pedagogiczna, w przypadku posiadania przez dziecko opinii wydanej przez poradnię psychologiczno – pedagogiczną lub specjalistyczną jest udzielana po złożeniu przez rodzica wniosku (</w:t>
      </w:r>
      <w:r w:rsidRPr="001217AE">
        <w:rPr>
          <w:rFonts w:eastAsia="Times New Roman"/>
          <w:b/>
          <w:sz w:val="24"/>
          <w:szCs w:val="24"/>
        </w:rPr>
        <w:t>załącznik nr 1</w:t>
      </w:r>
      <w:r w:rsidRPr="001217AE">
        <w:rPr>
          <w:rFonts w:eastAsia="Times New Roman"/>
          <w:sz w:val="24"/>
          <w:szCs w:val="24"/>
        </w:rPr>
        <w:t>)</w:t>
      </w:r>
      <w:r w:rsidRPr="001217AE">
        <w:rPr>
          <w:rFonts w:eastAsia="Times New Roman"/>
          <w:b/>
          <w:sz w:val="24"/>
          <w:szCs w:val="24"/>
        </w:rPr>
        <w:t>.</w:t>
      </w:r>
    </w:p>
    <w:p w:rsidR="00E03D49" w:rsidRPr="001217AE" w:rsidRDefault="00E03D49" w:rsidP="00E03D49">
      <w:pPr>
        <w:pStyle w:val="Akapitzlist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1217AE" w:rsidRDefault="00A40258" w:rsidP="001217AE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1217AE">
        <w:rPr>
          <w:rFonts w:eastAsia="Times New Roman"/>
          <w:sz w:val="24"/>
          <w:szCs w:val="24"/>
        </w:rPr>
        <w:t xml:space="preserve">Korzystanie z pomocy psychologiczno – pedagogicznej w Przedszkolu jest dobrowolne  </w:t>
      </w:r>
      <w:r w:rsidRPr="001217AE">
        <w:rPr>
          <w:rFonts w:eastAsia="Times New Roman"/>
          <w:sz w:val="24"/>
          <w:szCs w:val="24"/>
        </w:rPr>
        <w:br/>
        <w:t>i nieodpłatne.</w:t>
      </w:r>
    </w:p>
    <w:p w:rsidR="00E03D49" w:rsidRDefault="00E03D49" w:rsidP="00E03D49">
      <w:pPr>
        <w:pStyle w:val="Akapitzlist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E03D49" w:rsidRPr="00E03D49" w:rsidRDefault="00A40258" w:rsidP="00E03D4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1217AE">
        <w:rPr>
          <w:rFonts w:eastAsia="Times New Roman"/>
          <w:sz w:val="24"/>
          <w:szCs w:val="24"/>
        </w:rPr>
        <w:t xml:space="preserve">Wyrażenie zgody rodzica na prowadzenie wskazanych zajęć następuje w sposób pisemny </w:t>
      </w:r>
      <w:r w:rsidRPr="001217AE">
        <w:rPr>
          <w:rFonts w:eastAsia="Times New Roman"/>
          <w:b/>
          <w:sz w:val="24"/>
          <w:szCs w:val="24"/>
        </w:rPr>
        <w:t>(załącznik 2)</w:t>
      </w:r>
      <w:r w:rsidR="00E03D49">
        <w:rPr>
          <w:rFonts w:eastAsia="Times New Roman"/>
          <w:b/>
          <w:sz w:val="24"/>
          <w:szCs w:val="24"/>
        </w:rPr>
        <w:t>.</w:t>
      </w:r>
    </w:p>
    <w:p w:rsidR="00E03D49" w:rsidRPr="00E03D49" w:rsidRDefault="00E03D49" w:rsidP="00E03D49">
      <w:pPr>
        <w:pStyle w:val="Akapitzlist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E03D49" w:rsidRDefault="00A40258" w:rsidP="00E03D4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E03D49">
        <w:rPr>
          <w:rFonts w:eastAsia="Times New Roman"/>
          <w:sz w:val="24"/>
          <w:szCs w:val="24"/>
        </w:rPr>
        <w:t>Jeżeli rodzic dziecka nie wyraża zgody na organizowanie przez Przedszkole pomocy psychologiczno – pedagogicznej, składa pisemny wniosek w tej sprawie (</w:t>
      </w:r>
      <w:r w:rsidRPr="00E03D49">
        <w:rPr>
          <w:rFonts w:eastAsia="Times New Roman"/>
          <w:b/>
          <w:sz w:val="24"/>
          <w:szCs w:val="24"/>
        </w:rPr>
        <w:t>załącznik nr 2a</w:t>
      </w:r>
      <w:r w:rsidRPr="00E03D49">
        <w:rPr>
          <w:rFonts w:eastAsia="Times New Roman"/>
          <w:sz w:val="24"/>
          <w:szCs w:val="24"/>
        </w:rPr>
        <w:t>)</w:t>
      </w:r>
      <w:r w:rsidR="00E03D49">
        <w:rPr>
          <w:rFonts w:eastAsia="Times New Roman"/>
          <w:sz w:val="24"/>
          <w:szCs w:val="24"/>
        </w:rPr>
        <w:t>.</w:t>
      </w:r>
    </w:p>
    <w:p w:rsidR="00E03D49" w:rsidRDefault="00E03D49" w:rsidP="00E03D49">
      <w:pPr>
        <w:pStyle w:val="Akapitzlist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E03D49" w:rsidRDefault="00A40258" w:rsidP="00E03D4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E03D49">
        <w:rPr>
          <w:rFonts w:eastAsia="Times New Roman"/>
          <w:sz w:val="24"/>
          <w:szCs w:val="24"/>
        </w:rPr>
        <w:t>Wychowawca koordynuje udzielanie dalszej pomocy p</w:t>
      </w:r>
      <w:r w:rsidR="00E03D49">
        <w:rPr>
          <w:rFonts w:eastAsia="Times New Roman"/>
          <w:sz w:val="24"/>
          <w:szCs w:val="24"/>
        </w:rPr>
        <w:t>sychologiczno – pedagogicznej.</w:t>
      </w:r>
    </w:p>
    <w:p w:rsidR="00E03D49" w:rsidRDefault="00E03D49" w:rsidP="00E03D49">
      <w:pPr>
        <w:pStyle w:val="Akapitzlist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E03D49" w:rsidRDefault="00A40258" w:rsidP="00E03D4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E03D49">
        <w:rPr>
          <w:rFonts w:eastAsia="Times New Roman"/>
          <w:sz w:val="24"/>
          <w:szCs w:val="24"/>
        </w:rPr>
        <w:t>Wychowawca razem ze specjalistami zatrudnionymi w przedszkolu i wszystkim</w:t>
      </w:r>
      <w:r w:rsidR="00E03D49">
        <w:rPr>
          <w:rFonts w:eastAsia="Times New Roman"/>
          <w:sz w:val="24"/>
          <w:szCs w:val="24"/>
        </w:rPr>
        <w:t>i nauczycielami pracującymi z</w:t>
      </w:r>
      <w:r w:rsidRPr="00E03D49">
        <w:rPr>
          <w:rFonts w:eastAsia="Times New Roman"/>
          <w:sz w:val="24"/>
          <w:szCs w:val="24"/>
        </w:rPr>
        <w:t xml:space="preserve"> dzi</w:t>
      </w:r>
      <w:r w:rsidR="00E03D49">
        <w:rPr>
          <w:rFonts w:eastAsia="Times New Roman"/>
          <w:sz w:val="24"/>
          <w:szCs w:val="24"/>
        </w:rPr>
        <w:t>eckiem</w:t>
      </w:r>
      <w:r w:rsidRPr="00E03D49">
        <w:rPr>
          <w:rFonts w:eastAsia="Times New Roman"/>
          <w:sz w:val="24"/>
          <w:szCs w:val="24"/>
        </w:rPr>
        <w:t xml:space="preserve"> , w terminie – niezwłocznie, dokonuje wstępnej oceny poziomu funkcjonowania dziecka (</w:t>
      </w:r>
      <w:r w:rsidRPr="00E03D49">
        <w:rPr>
          <w:rFonts w:eastAsia="Times New Roman"/>
          <w:b/>
          <w:sz w:val="24"/>
          <w:szCs w:val="24"/>
        </w:rPr>
        <w:t>załącznik nr 3</w:t>
      </w:r>
      <w:r w:rsidRPr="00E03D49">
        <w:rPr>
          <w:rFonts w:eastAsia="Times New Roman"/>
          <w:sz w:val="24"/>
          <w:szCs w:val="24"/>
        </w:rPr>
        <w:t>) oraz ustala formy udzielania pomocy, okres jej udzielania oraz wymiar godzin.</w:t>
      </w:r>
    </w:p>
    <w:p w:rsidR="00E03D49" w:rsidRPr="00E03D49" w:rsidRDefault="00E03D49" w:rsidP="00E03D49">
      <w:pPr>
        <w:pStyle w:val="Akapitzlist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E03D49" w:rsidRDefault="00A40258" w:rsidP="00E03D4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E03D49">
        <w:rPr>
          <w:rFonts w:eastAsia="Times New Roman"/>
          <w:sz w:val="24"/>
          <w:szCs w:val="24"/>
        </w:rPr>
        <w:t>Osoby odpowiedzialne za poprawność merytoryczną opracowanej wstępnej oceny poziomu funkcjonowania dziecka, to osoby sporządzające załącznik nr 3.</w:t>
      </w:r>
    </w:p>
    <w:p w:rsidR="00E03D49" w:rsidRDefault="00E03D49" w:rsidP="00E03D49">
      <w:pPr>
        <w:pStyle w:val="Akapitzlist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A40258" w:rsidRDefault="00A40258" w:rsidP="00E03D4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E03D49">
        <w:rPr>
          <w:rFonts w:eastAsia="Times New Roman"/>
          <w:sz w:val="24"/>
          <w:szCs w:val="24"/>
        </w:rPr>
        <w:t>Dyrektor w oparciu o ewidencję prowadzoną przez wychowawców prowadzi ewidencję wszystkich dzieci w przedszkolu, którym udzielana jest pomoc psychologiczno – pedagogiczna (</w:t>
      </w:r>
      <w:r w:rsidRPr="00E03D49">
        <w:rPr>
          <w:rFonts w:eastAsia="Times New Roman"/>
          <w:b/>
          <w:sz w:val="24"/>
          <w:szCs w:val="24"/>
        </w:rPr>
        <w:t>załącznik nr 4</w:t>
      </w:r>
      <w:r w:rsidRPr="00E03D49">
        <w:rPr>
          <w:rFonts w:eastAsia="Times New Roman"/>
          <w:sz w:val="24"/>
          <w:szCs w:val="24"/>
        </w:rPr>
        <w:t>).</w:t>
      </w:r>
    </w:p>
    <w:p w:rsidR="00E03D49" w:rsidRDefault="00E03D49" w:rsidP="00E03D49">
      <w:pPr>
        <w:pStyle w:val="Akapitzlist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E03D49" w:rsidRDefault="00E03D49" w:rsidP="00E03D49">
      <w:pPr>
        <w:pStyle w:val="Akapitzlist1"/>
        <w:numPr>
          <w:ilvl w:val="0"/>
          <w:numId w:val="29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Wychowawca dziecka, </w:t>
      </w:r>
      <w:r w:rsidRPr="00D0384D">
        <w:rPr>
          <w:rFonts w:eastAsia="Times New Roman"/>
          <w:sz w:val="24"/>
          <w:szCs w:val="24"/>
        </w:rPr>
        <w:t xml:space="preserve">informuje rodzica o </w:t>
      </w:r>
      <w:r>
        <w:rPr>
          <w:rFonts w:eastAsia="Times New Roman"/>
          <w:sz w:val="24"/>
          <w:szCs w:val="24"/>
        </w:rPr>
        <w:t>zaplanowanych formach  pomocy psychologiczno – pedagogicznej.</w:t>
      </w:r>
    </w:p>
    <w:p w:rsidR="00E03D49" w:rsidRDefault="00E03D49" w:rsidP="00E03D49">
      <w:pPr>
        <w:pStyle w:val="Akapitzlist1"/>
        <w:tabs>
          <w:tab w:val="left" w:pos="1905"/>
        </w:tabs>
        <w:spacing w:after="0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541DF5" w:rsidRDefault="00E03D49" w:rsidP="00541DF5">
      <w:pPr>
        <w:pStyle w:val="Akapitzlist1"/>
        <w:numPr>
          <w:ilvl w:val="0"/>
          <w:numId w:val="29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Dyrektor przedszkola, w formie pisemnej </w:t>
      </w:r>
      <w:r w:rsidRPr="004959E1">
        <w:rPr>
          <w:rFonts w:eastAsia="Times New Roman"/>
          <w:sz w:val="24"/>
          <w:szCs w:val="24"/>
        </w:rPr>
        <w:t>(</w:t>
      </w:r>
      <w:r w:rsidRPr="004959E1">
        <w:rPr>
          <w:rFonts w:eastAsia="Times New Roman"/>
          <w:b/>
          <w:sz w:val="24"/>
          <w:szCs w:val="24"/>
        </w:rPr>
        <w:t>załącznik nr 2</w:t>
      </w:r>
      <w:r w:rsidRPr="004959E1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informuje rodziców dziecka o ustalonych dla dziecka formach, okresie udzielania pomocy psychologiczno-pedagogicznej oraz wymiarze godzin, w których poszczególne formy pomocy będą realizowane.</w:t>
      </w:r>
    </w:p>
    <w:p w:rsidR="00541DF5" w:rsidRDefault="00541DF5" w:rsidP="00541DF5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541DF5" w:rsidRDefault="00A40258" w:rsidP="00541DF5">
      <w:pPr>
        <w:pStyle w:val="Akapitzlist1"/>
        <w:numPr>
          <w:ilvl w:val="0"/>
          <w:numId w:val="29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 w:rsidRPr="00541DF5">
        <w:rPr>
          <w:rFonts w:eastAsia="Times New Roman"/>
          <w:sz w:val="24"/>
          <w:szCs w:val="24"/>
        </w:rPr>
        <w:lastRenderedPageBreak/>
        <w:t>Osobą odpowiedzialną za sposób zorganizowania, przebieg udzielanej pomocy psychologiczno – pedagogicznej jest wychowawca grupy</w:t>
      </w:r>
      <w:r w:rsidR="00541DF5">
        <w:rPr>
          <w:rFonts w:eastAsia="Times New Roman"/>
          <w:sz w:val="24"/>
          <w:szCs w:val="24"/>
        </w:rPr>
        <w:t>.</w:t>
      </w:r>
    </w:p>
    <w:p w:rsidR="00541DF5" w:rsidRDefault="00541DF5" w:rsidP="00541DF5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541DF5" w:rsidRDefault="00A40258" w:rsidP="00541DF5">
      <w:pPr>
        <w:pStyle w:val="Akapitzlist1"/>
        <w:numPr>
          <w:ilvl w:val="0"/>
          <w:numId w:val="29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 w:rsidRPr="00541DF5">
        <w:rPr>
          <w:rFonts w:eastAsia="Times New Roman"/>
          <w:sz w:val="24"/>
          <w:szCs w:val="24"/>
        </w:rPr>
        <w:t>Wychowawca grupy odpowiada za właściwe prowadzenie i przechowywanie dokumentacji dziecka.</w:t>
      </w:r>
    </w:p>
    <w:p w:rsidR="00541DF5" w:rsidRDefault="00541DF5" w:rsidP="00541DF5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A40258" w:rsidRDefault="00A40258" w:rsidP="00541DF5">
      <w:pPr>
        <w:pStyle w:val="Akapitzlist1"/>
        <w:numPr>
          <w:ilvl w:val="0"/>
          <w:numId w:val="29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 w:rsidRPr="00541DF5">
        <w:rPr>
          <w:rFonts w:eastAsia="Times New Roman"/>
          <w:sz w:val="24"/>
          <w:szCs w:val="24"/>
        </w:rPr>
        <w:t xml:space="preserve">Osobami odpowiedzialnymi za efekty  udzielanej pomocy psychologiczno  –  pedagogicznej są osoby udzielające pomocy psychologiczno – pedagogicznej.  </w:t>
      </w:r>
    </w:p>
    <w:p w:rsidR="00541DF5" w:rsidRDefault="00541DF5" w:rsidP="00541DF5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541DF5" w:rsidRDefault="00541DF5" w:rsidP="00541DF5">
      <w:pPr>
        <w:pStyle w:val="Akapitzlist1"/>
        <w:numPr>
          <w:ilvl w:val="0"/>
          <w:numId w:val="30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 w:rsidRPr="004959E1">
        <w:rPr>
          <w:rFonts w:eastAsia="Times New Roman"/>
          <w:sz w:val="24"/>
          <w:szCs w:val="24"/>
        </w:rPr>
        <w:t xml:space="preserve">Osoby odpowiedzialne za poprawność merytoryczną opracowanej wstępnej oceny poziomu funkcjonowania dziecka, to osoby sporządzające </w:t>
      </w:r>
      <w:r w:rsidRPr="004959E1">
        <w:rPr>
          <w:rFonts w:eastAsia="Times New Roman"/>
          <w:b/>
          <w:sz w:val="24"/>
          <w:szCs w:val="24"/>
        </w:rPr>
        <w:t>załącznik nr 3</w:t>
      </w:r>
      <w:r w:rsidRPr="004959E1">
        <w:rPr>
          <w:rFonts w:eastAsia="Times New Roman"/>
          <w:sz w:val="24"/>
          <w:szCs w:val="24"/>
        </w:rPr>
        <w:t>.</w:t>
      </w:r>
    </w:p>
    <w:p w:rsidR="00541DF5" w:rsidRDefault="00541DF5" w:rsidP="00541DF5">
      <w:pPr>
        <w:pStyle w:val="Akapitzlist1"/>
        <w:spacing w:after="0"/>
        <w:ind w:left="284"/>
        <w:jc w:val="both"/>
        <w:rPr>
          <w:rFonts w:eastAsia="Times New Roman"/>
          <w:sz w:val="24"/>
          <w:szCs w:val="24"/>
        </w:rPr>
      </w:pPr>
    </w:p>
    <w:p w:rsidR="00541DF5" w:rsidRDefault="00541DF5" w:rsidP="00541DF5">
      <w:pPr>
        <w:pStyle w:val="Akapitzlist1"/>
        <w:numPr>
          <w:ilvl w:val="0"/>
          <w:numId w:val="30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Nauczyciele i specjaliści udzielający pomocy psychologiczno-pedagogicznej, oceniają efektywność udzielonej pomocy i formułują wnioski dotyczące dalszych działań mających na celu poprawę funkcjonowania dziecka (</w:t>
      </w:r>
      <w:r w:rsidRPr="001217AE">
        <w:rPr>
          <w:rFonts w:eastAsia="Times New Roman"/>
          <w:b/>
          <w:sz w:val="24"/>
          <w:szCs w:val="24"/>
        </w:rPr>
        <w:t>załącznik nr 5</w:t>
      </w:r>
      <w:r>
        <w:rPr>
          <w:rFonts w:eastAsia="Times New Roman"/>
          <w:sz w:val="24"/>
          <w:szCs w:val="24"/>
        </w:rPr>
        <w:t>).</w:t>
      </w:r>
    </w:p>
    <w:p w:rsidR="00541DF5" w:rsidRDefault="00541DF5" w:rsidP="00541DF5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A40258" w:rsidRPr="00541DF5" w:rsidRDefault="00541DF5" w:rsidP="00541DF5">
      <w:pPr>
        <w:pStyle w:val="Akapitzlist1"/>
        <w:numPr>
          <w:ilvl w:val="0"/>
          <w:numId w:val="30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 w:rsidRPr="001217AE">
        <w:rPr>
          <w:rFonts w:eastAsia="Times New Roman"/>
          <w:sz w:val="24"/>
          <w:szCs w:val="24"/>
        </w:rPr>
        <w:t>W przypadku, gdy z wni</w:t>
      </w:r>
      <w:r>
        <w:rPr>
          <w:rFonts w:eastAsia="Times New Roman"/>
          <w:sz w:val="24"/>
          <w:szCs w:val="24"/>
        </w:rPr>
        <w:t>osków, o których mowa w  ust. 18</w:t>
      </w:r>
      <w:r w:rsidRPr="001217AE">
        <w:rPr>
          <w:rFonts w:eastAsia="Times New Roman"/>
          <w:sz w:val="24"/>
          <w:szCs w:val="24"/>
        </w:rPr>
        <w:t xml:space="preserve"> wynika, że mimo udzielanej dziecku pomocy psychologiczno-pedagogicznej w przedszkolu nie następuje poprawa funkcjonowania dziecka w przedszkolu, dyrektor przedszkola za zgodą rodziców dziecka występuje do publicznej poradni z wnioskiem o przeprowadzenie diagnozy i wskazanie sposobu rozwiązania problemu dziecka</w:t>
      </w:r>
      <w:r>
        <w:rPr>
          <w:rFonts w:eastAsia="Times New Roman"/>
          <w:sz w:val="24"/>
          <w:szCs w:val="24"/>
        </w:rPr>
        <w:t>.</w:t>
      </w:r>
    </w:p>
    <w:p w:rsidR="00A40258" w:rsidRDefault="00A40258" w:rsidP="00A40258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A40258" w:rsidRPr="007B20CD" w:rsidRDefault="00A40258" w:rsidP="00A40258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A40258" w:rsidRPr="00541DF5" w:rsidRDefault="00A40258" w:rsidP="00541DF5">
      <w:pPr>
        <w:spacing w:after="0"/>
        <w:ind w:left="709" w:hanging="425"/>
        <w:jc w:val="both"/>
        <w:rPr>
          <w:rFonts w:eastAsia="Times New Roman"/>
          <w:sz w:val="28"/>
          <w:szCs w:val="28"/>
        </w:rPr>
      </w:pPr>
      <w:r w:rsidRPr="00541DF5">
        <w:rPr>
          <w:rFonts w:eastAsia="Times New Roman"/>
          <w:b/>
          <w:sz w:val="28"/>
          <w:szCs w:val="28"/>
        </w:rPr>
        <w:t>Organizowanie i udzielanie pomocy psychologiczno-pedagogicznej dla dzieci, które posiadają orzeczenie o potrzebie kształcenia specjalnego</w:t>
      </w:r>
    </w:p>
    <w:p w:rsidR="00A40258" w:rsidRPr="00F740B7" w:rsidRDefault="00A40258" w:rsidP="00541DF5">
      <w:pPr>
        <w:spacing w:after="0"/>
        <w:ind w:left="709" w:hanging="425"/>
        <w:jc w:val="both"/>
        <w:rPr>
          <w:rFonts w:eastAsia="Times New Roman"/>
          <w:sz w:val="28"/>
          <w:szCs w:val="28"/>
        </w:rPr>
      </w:pPr>
    </w:p>
    <w:p w:rsidR="00A40258" w:rsidRPr="007B20CD" w:rsidRDefault="00A40258" w:rsidP="00A40258">
      <w:pPr>
        <w:spacing w:after="0"/>
        <w:ind w:left="709" w:hanging="425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4.</w:t>
      </w:r>
    </w:p>
    <w:p w:rsidR="00A40258" w:rsidRPr="007B20CD" w:rsidRDefault="00A40258" w:rsidP="00A40258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0C768E" w:rsidRPr="000C768E" w:rsidRDefault="004E6FF5" w:rsidP="000C768E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sz w:val="24"/>
          <w:szCs w:val="24"/>
        </w:rPr>
      </w:pPr>
      <w:r w:rsidRPr="000C768E">
        <w:rPr>
          <w:rFonts w:eastAsia="Times New Roman"/>
          <w:sz w:val="24"/>
          <w:szCs w:val="24"/>
        </w:rPr>
        <w:t xml:space="preserve">W przypadku dziecka posiadającego orzeczenie o potrzebie kształcenia specjalnego  planowanie i koordynowanie udzielanej pomocy psychologiczno-pedagogicznej w przedszkolu, w tym ustalenie dla dziecka form udzielania tej pomocy, także okres ich udzielania oraz wymiar godzin, w którym poszczególne formy będą realizowane, jest zadaniem zespołu. </w:t>
      </w:r>
    </w:p>
    <w:p w:rsidR="000C768E" w:rsidRPr="000C768E" w:rsidRDefault="000C768E" w:rsidP="000C768E">
      <w:pPr>
        <w:pStyle w:val="Akapitzlist"/>
        <w:spacing w:after="0"/>
        <w:ind w:left="284"/>
        <w:jc w:val="both"/>
        <w:rPr>
          <w:sz w:val="24"/>
          <w:szCs w:val="24"/>
        </w:rPr>
      </w:pPr>
    </w:p>
    <w:p w:rsidR="000C768E" w:rsidRPr="000C768E" w:rsidRDefault="004E6FF5" w:rsidP="000C768E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sz w:val="24"/>
          <w:szCs w:val="24"/>
        </w:rPr>
      </w:pPr>
      <w:r w:rsidRPr="000C768E">
        <w:rPr>
          <w:rFonts w:eastAsia="Times New Roman"/>
          <w:sz w:val="24"/>
          <w:szCs w:val="24"/>
        </w:rPr>
        <w:t>Pracę zespołu koordynuje wychowawca oddziału, do</w:t>
      </w:r>
      <w:r w:rsidR="000C768E">
        <w:rPr>
          <w:rFonts w:eastAsia="Times New Roman"/>
          <w:sz w:val="24"/>
          <w:szCs w:val="24"/>
        </w:rPr>
        <w:t xml:space="preserve"> którego</w:t>
      </w:r>
      <w:r w:rsidRPr="000C768E">
        <w:rPr>
          <w:rFonts w:eastAsia="Times New Roman"/>
          <w:sz w:val="24"/>
          <w:szCs w:val="24"/>
        </w:rPr>
        <w:t xml:space="preserve"> uczęszcza dziecko.</w:t>
      </w:r>
    </w:p>
    <w:p w:rsidR="000C768E" w:rsidRPr="00DB493E" w:rsidRDefault="004E6FF5" w:rsidP="00DB493E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sz w:val="24"/>
          <w:szCs w:val="24"/>
        </w:rPr>
      </w:pPr>
      <w:r w:rsidRPr="000C768E">
        <w:rPr>
          <w:rFonts w:eastAsia="Times New Roman"/>
          <w:sz w:val="24"/>
          <w:szCs w:val="24"/>
        </w:rPr>
        <w:t>Zespół, który tworzą nauczyciele i specjaliści, prowadzący zajęcia z dzieckiem, opracowuje indywidualny program edukacyjno-terapeutyczny po dokonaniu wielospecjalistycznej oceny poziomu funkcjonowania dziecka, uwzględniając diagnozę i wnioski sformułowane na jej podstawie oraz zalecenia zawarte w orzeczeniu o potrzebie kształcenia specjalnego, we współpracy, w zależności od potrzeb, z poradnią psychologiczno-pedagogiczną, w tym poradnią specjalistyczną.</w:t>
      </w:r>
    </w:p>
    <w:p w:rsidR="000C768E" w:rsidRPr="000C768E" w:rsidRDefault="000C768E" w:rsidP="000C768E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sz w:val="24"/>
          <w:szCs w:val="24"/>
        </w:rPr>
      </w:pPr>
      <w:r w:rsidRPr="000C768E">
        <w:rPr>
          <w:rFonts w:eastAsia="Times New Roman"/>
          <w:sz w:val="24"/>
          <w:szCs w:val="24"/>
        </w:rPr>
        <w:lastRenderedPageBreak/>
        <w:t>Indywidualny program edukacyjno-terapeutyczny określa:</w:t>
      </w:r>
    </w:p>
    <w:p w:rsidR="000C768E" w:rsidRPr="0010106B" w:rsidRDefault="000C768E" w:rsidP="000C768E">
      <w:pPr>
        <w:pStyle w:val="Akapitzlist"/>
        <w:numPr>
          <w:ilvl w:val="1"/>
          <w:numId w:val="32"/>
        </w:numPr>
        <w:spacing w:after="0"/>
        <w:ind w:left="709"/>
        <w:contextualSpacing w:val="0"/>
        <w:jc w:val="both"/>
        <w:rPr>
          <w:rFonts w:eastAsia="Times New Roman"/>
          <w:sz w:val="24"/>
          <w:szCs w:val="24"/>
        </w:rPr>
      </w:pPr>
      <w:r w:rsidRPr="0010106B">
        <w:rPr>
          <w:rFonts w:eastAsia="Times New Roman"/>
          <w:sz w:val="24"/>
          <w:szCs w:val="24"/>
        </w:rPr>
        <w:t>zakres i sposób dostosowania odpowiednio programu wychowania przedszkolnego oraz wymagań edukacyjnych do indywidualnych potrzeb rozwojowych i edukacyjnych oraz możliwości psychofizycznych dziecka, w szczególności przez zastosowanie odpowiednich metod i form pracy z dzieckiem;</w:t>
      </w:r>
    </w:p>
    <w:p w:rsidR="000C768E" w:rsidRPr="0010106B" w:rsidRDefault="000C768E" w:rsidP="000C768E">
      <w:pPr>
        <w:pStyle w:val="Akapitzlist"/>
        <w:numPr>
          <w:ilvl w:val="1"/>
          <w:numId w:val="32"/>
        </w:numPr>
        <w:spacing w:after="0"/>
        <w:ind w:left="709"/>
        <w:contextualSpacing w:val="0"/>
        <w:jc w:val="both"/>
        <w:rPr>
          <w:rFonts w:eastAsia="Times New Roman"/>
          <w:sz w:val="24"/>
          <w:szCs w:val="24"/>
        </w:rPr>
      </w:pPr>
      <w:r w:rsidRPr="0010106B">
        <w:rPr>
          <w:rFonts w:eastAsia="Times New Roman"/>
          <w:sz w:val="24"/>
          <w:szCs w:val="24"/>
        </w:rPr>
        <w:t>zintegrowane działania nauczycieli i specjalistów prowadzących zajęcia z dzieckiem ukierunkowane na poprawę funkcjonowania dziecka oraz wzmacnianie jego uczestnictwa w życiu przedszkolnym, w tym w przypadku:</w:t>
      </w:r>
    </w:p>
    <w:p w:rsidR="000C768E" w:rsidRPr="0010106B" w:rsidRDefault="000C768E" w:rsidP="000C768E">
      <w:pPr>
        <w:pStyle w:val="Akapitzlist"/>
        <w:numPr>
          <w:ilvl w:val="2"/>
          <w:numId w:val="32"/>
        </w:numPr>
        <w:spacing w:after="0"/>
        <w:ind w:left="1134"/>
        <w:contextualSpacing w:val="0"/>
        <w:jc w:val="both"/>
        <w:rPr>
          <w:rFonts w:eastAsia="Times New Roman"/>
          <w:sz w:val="24"/>
          <w:szCs w:val="24"/>
        </w:rPr>
      </w:pPr>
      <w:r w:rsidRPr="0010106B">
        <w:rPr>
          <w:rFonts w:eastAsia="Times New Roman"/>
          <w:sz w:val="24"/>
          <w:szCs w:val="24"/>
        </w:rPr>
        <w:t>dziecka niepełnosprawnego – działania o charakterze rewalidacyjnym;</w:t>
      </w:r>
    </w:p>
    <w:p w:rsidR="000C768E" w:rsidRPr="0010106B" w:rsidRDefault="000C768E" w:rsidP="000C768E">
      <w:pPr>
        <w:pStyle w:val="Akapitzlist"/>
        <w:numPr>
          <w:ilvl w:val="2"/>
          <w:numId w:val="32"/>
        </w:numPr>
        <w:spacing w:after="0"/>
        <w:ind w:left="1134"/>
        <w:contextualSpacing w:val="0"/>
        <w:jc w:val="both"/>
        <w:rPr>
          <w:rFonts w:eastAsia="Times New Roman"/>
          <w:sz w:val="24"/>
          <w:szCs w:val="24"/>
        </w:rPr>
      </w:pPr>
      <w:r w:rsidRPr="0010106B">
        <w:rPr>
          <w:rFonts w:eastAsia="Times New Roman"/>
          <w:sz w:val="24"/>
          <w:szCs w:val="24"/>
        </w:rPr>
        <w:t>dziecka niedostosowanego społecznie – działania o charakterze resocjalizacyjnym;</w:t>
      </w:r>
    </w:p>
    <w:p w:rsidR="000C768E" w:rsidRPr="0010106B" w:rsidRDefault="000C768E" w:rsidP="000C768E">
      <w:pPr>
        <w:pStyle w:val="Akapitzlist"/>
        <w:numPr>
          <w:ilvl w:val="2"/>
          <w:numId w:val="32"/>
        </w:numPr>
        <w:spacing w:after="0"/>
        <w:ind w:left="1134"/>
        <w:contextualSpacing w:val="0"/>
        <w:jc w:val="both"/>
        <w:rPr>
          <w:rFonts w:eastAsia="Times New Roman"/>
          <w:sz w:val="24"/>
          <w:szCs w:val="24"/>
        </w:rPr>
      </w:pPr>
      <w:r w:rsidRPr="0010106B">
        <w:rPr>
          <w:rFonts w:eastAsia="Times New Roman"/>
          <w:sz w:val="24"/>
          <w:szCs w:val="24"/>
        </w:rPr>
        <w:t>dziecka zagrożonego niedostosowaniem społecznym – działania o charakterze socjoterapeutycznym;</w:t>
      </w:r>
    </w:p>
    <w:p w:rsidR="000C768E" w:rsidRPr="0010106B" w:rsidRDefault="000C768E" w:rsidP="000C768E">
      <w:pPr>
        <w:pStyle w:val="Akapitzlist"/>
        <w:numPr>
          <w:ilvl w:val="1"/>
          <w:numId w:val="32"/>
        </w:numPr>
        <w:spacing w:after="0"/>
        <w:ind w:left="709"/>
        <w:contextualSpacing w:val="0"/>
        <w:jc w:val="both"/>
        <w:rPr>
          <w:rFonts w:eastAsia="Times New Roman"/>
          <w:sz w:val="24"/>
          <w:szCs w:val="24"/>
        </w:rPr>
      </w:pPr>
      <w:r w:rsidRPr="0010106B">
        <w:rPr>
          <w:rFonts w:eastAsia="Times New Roman"/>
          <w:sz w:val="24"/>
          <w:szCs w:val="24"/>
        </w:rPr>
        <w:t>formy i okres udzielania dziecku pomocy psychologiczno-pedagogicznej oraz wymiar godzin;</w:t>
      </w:r>
    </w:p>
    <w:p w:rsidR="000C768E" w:rsidRPr="0010106B" w:rsidRDefault="000C768E" w:rsidP="000C768E">
      <w:pPr>
        <w:pStyle w:val="Akapitzlist"/>
        <w:numPr>
          <w:ilvl w:val="1"/>
          <w:numId w:val="32"/>
        </w:numPr>
        <w:spacing w:after="0"/>
        <w:ind w:left="709"/>
        <w:contextualSpacing w:val="0"/>
        <w:jc w:val="both"/>
        <w:rPr>
          <w:rFonts w:eastAsia="Times New Roman"/>
          <w:sz w:val="24"/>
          <w:szCs w:val="24"/>
        </w:rPr>
      </w:pPr>
      <w:r w:rsidRPr="0010106B">
        <w:rPr>
          <w:rFonts w:eastAsia="Times New Roman"/>
          <w:sz w:val="24"/>
          <w:szCs w:val="24"/>
        </w:rPr>
        <w:t>działania wspierające rodziców  dziecka oraz w zależności od potrzeb zakres współdziałania z poradniami psychologiczno-pedagogicznymi, w tym poradniami specjalistycznymi, placówkami doskonalenia nauczycieli, organizacjami pozarządowymi, innymi instytucjami oraz podmiotami  ośrodkami szkolno-wychowawczymi.</w:t>
      </w:r>
    </w:p>
    <w:p w:rsidR="000C768E" w:rsidRPr="0010106B" w:rsidRDefault="000C768E" w:rsidP="000C768E">
      <w:pPr>
        <w:pStyle w:val="Akapitzlist"/>
        <w:numPr>
          <w:ilvl w:val="1"/>
          <w:numId w:val="32"/>
        </w:numPr>
        <w:spacing w:after="0"/>
        <w:ind w:left="709"/>
        <w:contextualSpacing w:val="0"/>
        <w:jc w:val="both"/>
        <w:rPr>
          <w:rFonts w:eastAsia="Times New Roman"/>
          <w:sz w:val="24"/>
          <w:szCs w:val="24"/>
        </w:rPr>
      </w:pPr>
      <w:r w:rsidRPr="0010106B">
        <w:rPr>
          <w:rFonts w:eastAsia="Times New Roman"/>
          <w:sz w:val="24"/>
          <w:szCs w:val="24"/>
        </w:rPr>
        <w:t>zajęcia rewalidacyjne i socjoterapeutyczne oraz inne zajęcia odpowiednie ze względu na indywidualne potrzeby rozwojowe i edukacyjne oraz możliwości psychofizyczne dziecka.</w:t>
      </w:r>
    </w:p>
    <w:p w:rsidR="000C768E" w:rsidRPr="000C768E" w:rsidRDefault="000C768E" w:rsidP="000C768E">
      <w:pPr>
        <w:pStyle w:val="Akapitzlist"/>
        <w:numPr>
          <w:ilvl w:val="1"/>
          <w:numId w:val="32"/>
        </w:numPr>
        <w:spacing w:after="0"/>
        <w:ind w:left="708"/>
        <w:contextualSpacing w:val="0"/>
        <w:jc w:val="both"/>
        <w:rPr>
          <w:rFonts w:eastAsia="Times New Roman"/>
          <w:sz w:val="24"/>
          <w:szCs w:val="24"/>
        </w:rPr>
      </w:pPr>
      <w:r w:rsidRPr="0010106B">
        <w:rPr>
          <w:rFonts w:eastAsia="Times New Roman"/>
          <w:sz w:val="24"/>
          <w:szCs w:val="24"/>
        </w:rPr>
        <w:t xml:space="preserve">zakres współpracy nauczycieli i specjalistów, wychowawców oddziałów </w:t>
      </w:r>
      <w:r w:rsidRPr="0010106B">
        <w:rPr>
          <w:rFonts w:eastAsia="Times New Roman"/>
          <w:sz w:val="24"/>
          <w:szCs w:val="24"/>
        </w:rPr>
        <w:br/>
        <w:t>z rodzicami dziecka.</w:t>
      </w:r>
    </w:p>
    <w:p w:rsidR="005F6032" w:rsidRPr="005F6032" w:rsidRDefault="000C768E" w:rsidP="005F6032">
      <w:pPr>
        <w:pStyle w:val="Akapitzlist"/>
        <w:numPr>
          <w:ilvl w:val="1"/>
          <w:numId w:val="32"/>
        </w:numPr>
        <w:spacing w:after="0"/>
        <w:ind w:left="709"/>
        <w:contextualSpacing w:val="0"/>
        <w:jc w:val="both"/>
        <w:rPr>
          <w:sz w:val="24"/>
          <w:szCs w:val="24"/>
        </w:rPr>
      </w:pPr>
      <w:r w:rsidRPr="0010106B">
        <w:rPr>
          <w:rFonts w:eastAsia="Times New Roman"/>
          <w:sz w:val="24"/>
          <w:szCs w:val="24"/>
        </w:rPr>
        <w:t>w zależności od indywidualnych potrzeb rozwojowych i edukacyjnych oraz możliwości psychofizycznych dziecka wskazanych w orzeczeniu o potrzebie kształcenia specjalnego lub wynikające z wielospecjalistycznych</w:t>
      </w:r>
      <w:r>
        <w:rPr>
          <w:rFonts w:eastAsia="Times New Roman"/>
          <w:sz w:val="24"/>
          <w:szCs w:val="24"/>
        </w:rPr>
        <w:t xml:space="preserve"> ocen</w:t>
      </w:r>
      <w:r w:rsidRPr="0010106B">
        <w:rPr>
          <w:rFonts w:eastAsia="Times New Roman"/>
          <w:sz w:val="24"/>
          <w:szCs w:val="24"/>
        </w:rPr>
        <w:t>, wybrane zajęcia edukacyjne, które są realizowane z dzieckiem lub w grupie liczącej do 5 dzieci.</w:t>
      </w:r>
    </w:p>
    <w:p w:rsidR="005F6032" w:rsidRPr="005F6032" w:rsidRDefault="005F6032" w:rsidP="005F6032">
      <w:pPr>
        <w:spacing w:after="0"/>
        <w:jc w:val="both"/>
        <w:rPr>
          <w:sz w:val="24"/>
          <w:szCs w:val="24"/>
        </w:rPr>
      </w:pPr>
    </w:p>
    <w:p w:rsidR="005F6032" w:rsidRPr="005F6032" w:rsidRDefault="005F6032" w:rsidP="005F6032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sz w:val="24"/>
          <w:szCs w:val="24"/>
          <w:lang w:eastAsia="ar-SA"/>
        </w:rPr>
      </w:pPr>
      <w:r w:rsidRPr="005F6032">
        <w:rPr>
          <w:rFonts w:eastAsia="Times New Roman"/>
          <w:sz w:val="24"/>
          <w:szCs w:val="24"/>
          <w:lang w:eastAsia="ar-SA"/>
        </w:rPr>
        <w:t>Indywidualny program edukacyjno-terapeutyczny opracowuje się na okres, na jaki zostało wydane orzeczenie o potrzebie kształcenia specjalnego, nie dłuższy jednak niż etap edukacyjny. Program opracowuje się w terminie:</w:t>
      </w:r>
    </w:p>
    <w:p w:rsidR="005F6032" w:rsidRPr="005F6032" w:rsidRDefault="005F6032" w:rsidP="005F6032">
      <w:pPr>
        <w:numPr>
          <w:ilvl w:val="1"/>
          <w:numId w:val="37"/>
        </w:numPr>
        <w:suppressAutoHyphens/>
        <w:spacing w:after="0" w:line="276" w:lineRule="auto"/>
        <w:ind w:left="81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 xml:space="preserve">do dnia 30 września roku szkolnego, w którym dziecko rozpoczyna </w:t>
      </w: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br/>
        <w:t>od początku roku szkolnego kształcenie w przedszkolu.</w:t>
      </w:r>
    </w:p>
    <w:p w:rsidR="005F6032" w:rsidRPr="005F6032" w:rsidRDefault="005F6032" w:rsidP="005F6032">
      <w:pPr>
        <w:numPr>
          <w:ilvl w:val="1"/>
          <w:numId w:val="37"/>
        </w:numPr>
        <w:suppressAutoHyphens/>
        <w:spacing w:after="0" w:line="276" w:lineRule="auto"/>
        <w:ind w:left="81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30 dni od dnia złożenia w przedszkolu  orzeczenia o potrzebie kształcenia specjalnego.</w:t>
      </w:r>
    </w:p>
    <w:p w:rsidR="005F6032" w:rsidRPr="005F6032" w:rsidRDefault="005F6032" w:rsidP="005F6032">
      <w:pPr>
        <w:suppressAutoHyphens/>
        <w:spacing w:after="0" w:line="276" w:lineRule="auto"/>
        <w:ind w:left="814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EB592A" w:rsidRDefault="005F6032" w:rsidP="00EB592A">
      <w:pPr>
        <w:numPr>
          <w:ilvl w:val="0"/>
          <w:numId w:val="42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Spotkania zespołu odbywają się w miarę potrzeb, nie rzadziej jednak niż dwa razy w roku szkolnym.</w:t>
      </w:r>
    </w:p>
    <w:p w:rsidR="005F6032" w:rsidRPr="005F6032" w:rsidRDefault="005F6032" w:rsidP="00EB592A">
      <w:pPr>
        <w:numPr>
          <w:ilvl w:val="0"/>
          <w:numId w:val="42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W spotkaniach zespołu mogą także uczestniczyć:</w:t>
      </w:r>
    </w:p>
    <w:p w:rsidR="005F6032" w:rsidRPr="005F6032" w:rsidRDefault="005F6032" w:rsidP="005F6032">
      <w:pPr>
        <w:numPr>
          <w:ilvl w:val="1"/>
          <w:numId w:val="38"/>
        </w:numPr>
        <w:suppressAutoHyphens/>
        <w:spacing w:after="0" w:line="276" w:lineRule="auto"/>
        <w:ind w:left="70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na wniosek dyrektora przedszkola przedstawiciel poradni psychologiczno-pedagogicznej, w tym poradni specjalistycznej lub pomoc nauczyciela;</w:t>
      </w:r>
    </w:p>
    <w:p w:rsidR="005F6032" w:rsidRPr="005F6032" w:rsidRDefault="005F6032" w:rsidP="005F6032">
      <w:pPr>
        <w:numPr>
          <w:ilvl w:val="1"/>
          <w:numId w:val="38"/>
        </w:numPr>
        <w:suppressAutoHyphens/>
        <w:spacing w:after="0" w:line="276" w:lineRule="auto"/>
        <w:ind w:left="70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na wniosek lub za zgodą rodziców dziecka inne osoby, w szczególności lekarz, psycholog, pedagog, logopeda lub inny specjalista.</w:t>
      </w:r>
    </w:p>
    <w:p w:rsidR="005F6032" w:rsidRPr="005F6032" w:rsidRDefault="005F6032" w:rsidP="005F6032">
      <w:pPr>
        <w:numPr>
          <w:ilvl w:val="0"/>
          <w:numId w:val="42"/>
        </w:numPr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Zespół co najmniej dwa razy w roku szkolnym, dokonuje okresowej wielospecjalistycznej oceny poziomu funkcjonowania dziecka, uwzględniając ocenę efektywności programu oraz w miarę potrzeb dokonuje modyfikacji programu. Okresowej wielospecjalistycznej oceny poziomu funkcjonowania dziecka i modyfikacji programu dokonuje się w zależności od potrzeb, we współpracy z poradnią psychologiczno-pedagogiczną, w tym poradnią specjalistyczną, a także za zgodą rodziców z innymi podmiotami.</w:t>
      </w:r>
    </w:p>
    <w:p w:rsidR="005F6032" w:rsidRPr="005F6032" w:rsidRDefault="005F6032" w:rsidP="005F6032">
      <w:pPr>
        <w:numPr>
          <w:ilvl w:val="0"/>
          <w:numId w:val="35"/>
        </w:numPr>
        <w:suppressAutoHyphens/>
        <w:spacing w:after="0" w:line="276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Wielospecjalistyczne oceny uwzględniają w szczególności:</w:t>
      </w:r>
    </w:p>
    <w:p w:rsidR="005F6032" w:rsidRPr="005F6032" w:rsidRDefault="005F6032" w:rsidP="005F6032">
      <w:pPr>
        <w:numPr>
          <w:ilvl w:val="1"/>
          <w:numId w:val="39"/>
        </w:numPr>
        <w:suppressAutoHyphens/>
        <w:spacing w:after="0" w:line="276" w:lineRule="auto"/>
        <w:ind w:left="70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indywidualne potrzeby rozwojowe i edukacyjne, mocne strony, predyspozycje, zainteresowania uzdolnienia dziecka;</w:t>
      </w:r>
    </w:p>
    <w:p w:rsidR="005F6032" w:rsidRPr="005F6032" w:rsidRDefault="005F6032" w:rsidP="005F6032">
      <w:pPr>
        <w:numPr>
          <w:ilvl w:val="1"/>
          <w:numId w:val="39"/>
        </w:numPr>
        <w:suppressAutoHyphens/>
        <w:spacing w:after="0" w:line="276" w:lineRule="auto"/>
        <w:ind w:left="70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w zależności od potrzeb, zakres i charakter wsparcia ze strony nauczycieli, specjalistów, asystentów lub pomocy nauczyciela;</w:t>
      </w:r>
    </w:p>
    <w:p w:rsidR="005F6032" w:rsidRPr="005F6032" w:rsidRDefault="005F6032" w:rsidP="005F6032">
      <w:pPr>
        <w:numPr>
          <w:ilvl w:val="1"/>
          <w:numId w:val="39"/>
        </w:numPr>
        <w:suppressAutoHyphens/>
        <w:spacing w:after="0" w:line="276" w:lineRule="auto"/>
        <w:ind w:left="70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przyczyny niepowodzeń edukacyjnych lub trudności w funkcjonowaniu dziecka, w tym bariery i ograniczenia utrudniające funkcjonowanie i uczestnictwo dziecka w życiu przedszkolnym, a w przypadku dziecka realizującego zajęcia edukacyjne indywidualne lub w grupie liczącej do 5 dzieci, zgodnie ze wskazaniem zawartym w programie – także napotykane trudności w zakresie włączenia dziecka w zajęcia realizowane wspólnie  z oddziałem przedszkolnym oraz efekty działań podejmowanych w celu ich przezwyciężenia.</w:t>
      </w:r>
    </w:p>
    <w:p w:rsidR="005F6032" w:rsidRPr="005F6032" w:rsidRDefault="005F6032" w:rsidP="005F6032">
      <w:pPr>
        <w:numPr>
          <w:ilvl w:val="0"/>
          <w:numId w:val="35"/>
        </w:numPr>
        <w:suppressAutoHyphens/>
        <w:spacing w:after="0" w:line="276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Rodzice dziecka mają prawo uczestniczyć w spotkaniach zespołu, a także w opracowaniu i modyfikacji programu oraz dokonywaniu wielospecjalistycznej ocen.</w:t>
      </w:r>
    </w:p>
    <w:p w:rsidR="005F6032" w:rsidRPr="005F6032" w:rsidRDefault="005F6032" w:rsidP="005F6032">
      <w:pPr>
        <w:numPr>
          <w:ilvl w:val="0"/>
          <w:numId w:val="35"/>
        </w:numPr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 xml:space="preserve"> Dyrektor przedszkola zawiadamia pisemnie rodziców dziecka o terminie każdego spotkania zespołu i możliwości uczestniczenia w tym spotkaniu.</w:t>
      </w:r>
    </w:p>
    <w:p w:rsidR="005F6032" w:rsidRPr="005F6032" w:rsidRDefault="005F6032" w:rsidP="005F6032">
      <w:pPr>
        <w:numPr>
          <w:ilvl w:val="0"/>
          <w:numId w:val="35"/>
        </w:numPr>
        <w:suppressAutoHyphens/>
        <w:spacing w:after="0" w:line="276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Rodzice dziecka otrzymują kopię:</w:t>
      </w:r>
    </w:p>
    <w:p w:rsidR="005F6032" w:rsidRPr="005F6032" w:rsidRDefault="005F6032" w:rsidP="005F6032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wielospecjalistycznych ocen;</w:t>
      </w:r>
    </w:p>
    <w:p w:rsidR="005F6032" w:rsidRPr="005F6032" w:rsidRDefault="005F6032" w:rsidP="005F6032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programu.</w:t>
      </w:r>
    </w:p>
    <w:p w:rsidR="005F6032" w:rsidRPr="005F6032" w:rsidRDefault="005F6032" w:rsidP="005F6032">
      <w:pPr>
        <w:numPr>
          <w:ilvl w:val="0"/>
          <w:numId w:val="36"/>
        </w:numPr>
        <w:suppressAutoHyphens/>
        <w:spacing w:after="0" w:line="276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Osoby biorące udział w spotkaniu zespołu są obowiązane do nieujawniania spraw poruszanych na spotkaniu, które mogą naruszać dobra osobiste dziecka, jego rodziców, nauczycieli, wychowawców oddziałów lub specjalistów prowadzących zajęcia z dzieckiem, a także innych osób uczestniczących w spotkaniu zespołu.</w:t>
      </w:r>
    </w:p>
    <w:p w:rsidR="00F26B7C" w:rsidRPr="00DB493E" w:rsidRDefault="005F6032" w:rsidP="00DB493E">
      <w:pPr>
        <w:numPr>
          <w:ilvl w:val="0"/>
          <w:numId w:val="36"/>
        </w:numPr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Specjaliści i pomoc nauczyciela realizują zadania wyznaczone przez dyrektora przedszkola.</w:t>
      </w:r>
    </w:p>
    <w:p w:rsidR="005F6032" w:rsidRDefault="005F6032" w:rsidP="005F6032">
      <w:pPr>
        <w:numPr>
          <w:ilvl w:val="0"/>
          <w:numId w:val="36"/>
        </w:numPr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>Dyrektor p</w:t>
      </w:r>
      <w:r w:rsidR="00F26B7C">
        <w:rPr>
          <w:rFonts w:ascii="Calibri" w:eastAsia="Times New Roman" w:hAnsi="Calibri" w:cs="Calibri"/>
          <w:sz w:val="24"/>
          <w:szCs w:val="24"/>
          <w:lang w:eastAsia="ar-SA"/>
        </w:rPr>
        <w:t>owierza  prowadzenie zajęć</w:t>
      </w:r>
      <w:r w:rsidRPr="005F6032">
        <w:rPr>
          <w:rFonts w:ascii="Calibri" w:eastAsia="Times New Roman" w:hAnsi="Calibri" w:cs="Calibri"/>
          <w:sz w:val="24"/>
          <w:szCs w:val="24"/>
          <w:lang w:eastAsia="ar-SA"/>
        </w:rPr>
        <w:t xml:space="preserve"> nauczycielom lub specjalistom posiadającym kwalifikacje odpowiednie do rodzaju niepełnosprawności dziecka.</w:t>
      </w:r>
    </w:p>
    <w:p w:rsidR="00F26B7C" w:rsidRDefault="00F26B7C" w:rsidP="00F26B7C">
      <w:pPr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259AC" w:rsidRDefault="003259AC" w:rsidP="00F26B7C">
      <w:pPr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259AC" w:rsidRDefault="003259AC" w:rsidP="00F26B7C">
      <w:pPr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259AC" w:rsidRDefault="003259AC" w:rsidP="00F26B7C">
      <w:pPr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259AC" w:rsidRDefault="003259AC" w:rsidP="00DB493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B493E" w:rsidRDefault="00DB493E" w:rsidP="00DB493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B493E" w:rsidRDefault="00DB493E" w:rsidP="00DB493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B493E" w:rsidRPr="005F6032" w:rsidRDefault="00DB493E" w:rsidP="00DB493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40258" w:rsidRPr="003259AC" w:rsidRDefault="003259AC" w:rsidP="003259AC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AC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1</w:t>
      </w:r>
    </w:p>
    <w:p w:rsidR="003259AC" w:rsidRPr="003259AC" w:rsidRDefault="00303FF6" w:rsidP="00303FF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…………………………………………….….                         </w:t>
      </w:r>
      <w:r w:rsidR="003259AC" w:rsidRPr="003259AC">
        <w:rPr>
          <w:rFonts w:ascii="Times New Roman" w:eastAsia="Times New Roman" w:hAnsi="Times New Roman" w:cs="Times New Roman"/>
          <w:sz w:val="20"/>
          <w:szCs w:val="20"/>
        </w:rPr>
        <w:t>do Procedury organizowania i udzielania pomocy</w:t>
      </w:r>
    </w:p>
    <w:p w:rsidR="003259AC" w:rsidRPr="003259AC" w:rsidRDefault="00303FF6" w:rsidP="00303FF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imię i nazwisko wnioskodawcy                                        </w:t>
      </w:r>
      <w:r w:rsidR="003259AC" w:rsidRPr="003259AC">
        <w:rPr>
          <w:rFonts w:ascii="Times New Roman" w:eastAsia="Times New Roman" w:hAnsi="Times New Roman" w:cs="Times New Roman"/>
          <w:sz w:val="20"/>
          <w:szCs w:val="20"/>
        </w:rPr>
        <w:t xml:space="preserve">psychologiczno-pedagogicznej i pracy z dzieckiem </w:t>
      </w:r>
    </w:p>
    <w:p w:rsidR="003259AC" w:rsidRPr="003259AC" w:rsidRDefault="003259AC" w:rsidP="003259AC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AC">
        <w:rPr>
          <w:rFonts w:ascii="Times New Roman" w:eastAsia="Times New Roman" w:hAnsi="Times New Roman" w:cs="Times New Roman"/>
          <w:sz w:val="20"/>
          <w:szCs w:val="20"/>
        </w:rPr>
        <w:t>posiadającym orzeczenie o potrzebie kształcenia</w:t>
      </w:r>
    </w:p>
    <w:p w:rsidR="00A40258" w:rsidRPr="003259AC" w:rsidRDefault="003259AC" w:rsidP="003259AC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AC">
        <w:rPr>
          <w:rFonts w:ascii="Times New Roman" w:eastAsia="Times New Roman" w:hAnsi="Times New Roman" w:cs="Times New Roman"/>
          <w:sz w:val="20"/>
          <w:szCs w:val="20"/>
        </w:rPr>
        <w:t xml:space="preserve"> specjalnego w Przedszkolu nr 4 w Ł</w:t>
      </w:r>
      <w:r w:rsidR="00950ABD">
        <w:rPr>
          <w:rFonts w:ascii="Times New Roman" w:eastAsia="Times New Roman" w:hAnsi="Times New Roman" w:cs="Times New Roman"/>
          <w:sz w:val="20"/>
          <w:szCs w:val="20"/>
        </w:rPr>
        <w:t>ęczycy</w:t>
      </w:r>
    </w:p>
    <w:p w:rsidR="00A40258" w:rsidRPr="003259AC" w:rsidRDefault="00A40258" w:rsidP="00A402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9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0258" w:rsidRPr="003259AC" w:rsidRDefault="00A40258" w:rsidP="00A4025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9AC" w:rsidRPr="003259AC" w:rsidRDefault="003259AC" w:rsidP="003259AC">
      <w:pPr>
        <w:tabs>
          <w:tab w:val="left" w:pos="708"/>
        </w:tabs>
        <w:suppressAutoHyphens/>
        <w:spacing w:after="0" w:line="115" w:lineRule="atLeast"/>
        <w:ind w:left="4956"/>
        <w:rPr>
          <w:rFonts w:ascii="Calibri" w:eastAsia="SimSun" w:hAnsi="Calibri" w:cs="Calibri"/>
          <w:color w:val="00000A"/>
        </w:rPr>
      </w:pPr>
      <w:r w:rsidRPr="003259AC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Dyrektor Przedszkola nr 4 </w:t>
      </w:r>
    </w:p>
    <w:p w:rsidR="003259AC" w:rsidRPr="003259AC" w:rsidRDefault="003259AC" w:rsidP="003259AC">
      <w:pPr>
        <w:tabs>
          <w:tab w:val="left" w:pos="708"/>
        </w:tabs>
        <w:suppressAutoHyphens/>
        <w:spacing w:after="0" w:line="115" w:lineRule="atLeast"/>
        <w:ind w:left="4956"/>
        <w:rPr>
          <w:rFonts w:ascii="Calibri" w:eastAsia="SimSun" w:hAnsi="Calibri" w:cs="Calibri"/>
          <w:color w:val="00000A"/>
        </w:rPr>
      </w:pPr>
      <w:r w:rsidRPr="003259AC">
        <w:rPr>
          <w:rFonts w:ascii="Times New Roman" w:eastAsia="SimSun" w:hAnsi="Times New Roman" w:cs="Times New Roman"/>
          <w:b/>
          <w:color w:val="00000A"/>
          <w:sz w:val="24"/>
          <w:szCs w:val="24"/>
        </w:rPr>
        <w:t>w Łęczycy</w:t>
      </w:r>
    </w:p>
    <w:p w:rsidR="003259AC" w:rsidRPr="003259AC" w:rsidRDefault="003259AC" w:rsidP="003259AC">
      <w:pPr>
        <w:tabs>
          <w:tab w:val="left" w:pos="708"/>
        </w:tabs>
        <w:suppressAutoHyphens/>
        <w:spacing w:after="200" w:line="276" w:lineRule="auto"/>
        <w:ind w:left="4956"/>
        <w:rPr>
          <w:rFonts w:ascii="Calibri" w:eastAsia="SimSun" w:hAnsi="Calibri" w:cs="Calibri"/>
          <w:color w:val="00000A"/>
        </w:rPr>
      </w:pPr>
    </w:p>
    <w:p w:rsidR="003259AC" w:rsidRPr="003259AC" w:rsidRDefault="003259AC" w:rsidP="003259AC">
      <w:pPr>
        <w:widowControl w:val="0"/>
        <w:suppressAutoHyphens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3259AC" w:rsidRPr="003259AC" w:rsidRDefault="003259AC" w:rsidP="003259A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259A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WNIOSEK O OBJĘCIE DZIECKA </w:t>
      </w:r>
    </w:p>
    <w:p w:rsidR="003259AC" w:rsidRPr="003259AC" w:rsidRDefault="003259AC" w:rsidP="003259A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259A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POMOCĄ PSYCHOLOGICZNO-PEDAGOGICZNĄ </w:t>
      </w:r>
    </w:p>
    <w:p w:rsidR="003259AC" w:rsidRPr="003259AC" w:rsidRDefault="003259AC" w:rsidP="003259AC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3259AC" w:rsidRPr="003259AC" w:rsidRDefault="003259AC" w:rsidP="003259AC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W oparciu o Rozporządzenie Ministra Edukacji Narodowej z dnia 9 sierpnia 2017 r. w sprawie zasad organizacji i udzielania pomocy psychologiczno-pedagogicznej w publicznych przedszkolach, szkołach i placówkach (Dz.U. z 2017 r. poz. 1591), wnoszę o objęcie dziecka:</w:t>
      </w:r>
    </w:p>
    <w:p w:rsidR="003259AC" w:rsidRPr="003259AC" w:rsidRDefault="003259AC" w:rsidP="003259AC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16"/>
          <w:szCs w:val="16"/>
        </w:rPr>
      </w:pPr>
    </w:p>
    <w:p w:rsidR="003259AC" w:rsidRPr="003259AC" w:rsidRDefault="003259AC" w:rsidP="003259AC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16"/>
          <w:szCs w:val="16"/>
        </w:rPr>
      </w:pPr>
    </w:p>
    <w:p w:rsidR="003259AC" w:rsidRPr="003259AC" w:rsidRDefault="003259AC" w:rsidP="00325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…………………………………………………,  ………………., ur.………..………………</w:t>
      </w:r>
    </w:p>
    <w:p w:rsidR="003259AC" w:rsidRPr="003259AC" w:rsidRDefault="003259AC" w:rsidP="00325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3259AC">
        <w:rPr>
          <w:rFonts w:ascii="Times New Roman" w:eastAsia="SimSun" w:hAnsi="Times New Roman" w:cs="Times New Roman"/>
          <w:color w:val="00000A"/>
          <w:sz w:val="20"/>
          <w:szCs w:val="20"/>
        </w:rPr>
        <w:t xml:space="preserve">                          (imię i nazwisko dziecka)                                     (grupa)                               (data urodzenia)</w:t>
      </w:r>
    </w:p>
    <w:p w:rsidR="003259AC" w:rsidRPr="003259AC" w:rsidRDefault="003259AC" w:rsidP="00325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</w:p>
    <w:p w:rsidR="003259AC" w:rsidRPr="003259AC" w:rsidRDefault="003259AC" w:rsidP="00325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>pomocą psychologiczno-pedagogiczną w przedszkolu, wynikającą ze</w:t>
      </w:r>
      <w:r w:rsidRPr="003259AC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sym w:font="Symbol" w:char="F02A"/>
      </w: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>:</w:t>
      </w:r>
    </w:p>
    <w:p w:rsidR="003259AC" w:rsidRPr="003259AC" w:rsidRDefault="003259AC" w:rsidP="003259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3259AC" w:rsidRPr="003259AC" w:rsidRDefault="003259AC" w:rsidP="003259AC">
      <w:pPr>
        <w:widowControl w:val="0"/>
        <w:numPr>
          <w:ilvl w:val="0"/>
          <w:numId w:val="43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>specyficznych trudności w uczeniu się</w:t>
      </w:r>
    </w:p>
    <w:p w:rsidR="003259AC" w:rsidRPr="003259AC" w:rsidRDefault="003259AC" w:rsidP="003259AC">
      <w:pPr>
        <w:widowControl w:val="0"/>
        <w:numPr>
          <w:ilvl w:val="0"/>
          <w:numId w:val="43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>deficytów kompetencji i zaburzeń sprawności językowych</w:t>
      </w:r>
    </w:p>
    <w:p w:rsidR="003259AC" w:rsidRPr="003259AC" w:rsidRDefault="003259AC" w:rsidP="003259AC">
      <w:pPr>
        <w:widowControl w:val="0"/>
        <w:numPr>
          <w:ilvl w:val="0"/>
          <w:numId w:val="43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>szczególnych uzdolnień</w:t>
      </w:r>
    </w:p>
    <w:p w:rsidR="003259AC" w:rsidRPr="003259AC" w:rsidRDefault="003259AC" w:rsidP="003259AC">
      <w:pPr>
        <w:widowControl w:val="0"/>
        <w:numPr>
          <w:ilvl w:val="0"/>
          <w:numId w:val="43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>innych …………………………………………………………</w:t>
      </w:r>
    </w:p>
    <w:p w:rsidR="003259AC" w:rsidRPr="003259AC" w:rsidRDefault="003259AC" w:rsidP="003259AC">
      <w:pPr>
        <w:widowControl w:val="0"/>
        <w:suppressAutoHyphens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259A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Uzasadnienie wniosku:</w:t>
      </w:r>
    </w:p>
    <w:p w:rsidR="003259AC" w:rsidRPr="003259AC" w:rsidRDefault="003259AC" w:rsidP="003259A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259A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9AC" w:rsidRPr="003259AC" w:rsidRDefault="003259AC" w:rsidP="003259A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259A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3259AC" w:rsidRPr="003259AC" w:rsidRDefault="003259AC" w:rsidP="003259AC">
      <w:pPr>
        <w:widowControl w:val="0"/>
        <w:suppressAutoHyphens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3259AC" w:rsidRPr="003259AC" w:rsidRDefault="003259AC" w:rsidP="003259AC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Calibri"/>
          <w:color w:val="00000A"/>
        </w:rPr>
      </w:pP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                        </w:t>
      </w:r>
      <w:r w:rsidR="00303FF6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                   </w:t>
      </w: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="00303FF6">
        <w:rPr>
          <w:rFonts w:ascii="Times New Roman" w:eastAsia="SimSun" w:hAnsi="Times New Roman" w:cs="Times New Roman"/>
          <w:color w:val="00000A"/>
          <w:sz w:val="24"/>
          <w:szCs w:val="24"/>
        </w:rPr>
        <w:t>.</w:t>
      </w: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>……………………………………………</w:t>
      </w:r>
      <w:r w:rsidR="00303FF6">
        <w:rPr>
          <w:rFonts w:ascii="Times New Roman" w:eastAsia="SimSun" w:hAnsi="Times New Roman" w:cs="Times New Roman"/>
          <w:color w:val="00000A"/>
          <w:sz w:val="24"/>
          <w:szCs w:val="24"/>
        </w:rPr>
        <w:t>………..</w:t>
      </w: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>…..</w:t>
      </w:r>
    </w:p>
    <w:p w:rsidR="003259AC" w:rsidRPr="003259AC" w:rsidRDefault="003259AC" w:rsidP="003259AC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Calibri"/>
          <w:color w:val="00000A"/>
          <w:sz w:val="20"/>
          <w:szCs w:val="20"/>
        </w:rPr>
      </w:pPr>
      <w:r w:rsidRPr="003259AC">
        <w:rPr>
          <w:rFonts w:ascii="Times New Roman" w:eastAsia="SimSu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      </w:t>
      </w:r>
      <w:r w:rsidR="00303FF6">
        <w:rPr>
          <w:rFonts w:ascii="Times New Roman" w:eastAsia="SimSun" w:hAnsi="Times New Roman" w:cs="Times New Roman"/>
          <w:color w:val="00000A"/>
          <w:sz w:val="20"/>
          <w:szCs w:val="20"/>
        </w:rPr>
        <w:t>data i czytelny</w:t>
      </w:r>
      <w:r w:rsidRPr="003259AC">
        <w:rPr>
          <w:rFonts w:ascii="Times New Roman" w:eastAsia="SimSun" w:hAnsi="Times New Roman" w:cs="Times New Roman"/>
          <w:color w:val="00000A"/>
          <w:sz w:val="20"/>
          <w:szCs w:val="20"/>
        </w:rPr>
        <w:t xml:space="preserve"> </w:t>
      </w:r>
      <w:r w:rsidR="00303FF6">
        <w:rPr>
          <w:rFonts w:ascii="Times New Roman" w:eastAsia="SimSun" w:hAnsi="Times New Roman" w:cs="Times New Roman"/>
          <w:color w:val="00000A"/>
          <w:sz w:val="20"/>
          <w:szCs w:val="20"/>
        </w:rPr>
        <w:t>podpis wnioskodawcy</w:t>
      </w:r>
    </w:p>
    <w:p w:rsidR="003259AC" w:rsidRPr="003259AC" w:rsidRDefault="003259AC" w:rsidP="003259AC">
      <w:pPr>
        <w:tabs>
          <w:tab w:val="left" w:pos="708"/>
        </w:tabs>
        <w:suppressAutoHyphens/>
        <w:spacing w:after="200" w:line="276" w:lineRule="auto"/>
        <w:rPr>
          <w:rFonts w:ascii="Calibri" w:eastAsia="SimSun" w:hAnsi="Calibri" w:cs="Calibri"/>
          <w:color w:val="00000A"/>
        </w:rPr>
        <w:sectPr w:rsidR="003259AC" w:rsidRPr="003259AC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 w:rsidRPr="003259AC">
        <w:rPr>
          <w:rFonts w:ascii="Times New Roman" w:eastAsia="SimSun" w:hAnsi="Times New Roman" w:cs="Times New Roman"/>
          <w:color w:val="00000A"/>
          <w:sz w:val="28"/>
          <w:szCs w:val="28"/>
          <w:vertAlign w:val="superscript"/>
        </w:rPr>
        <w:sym w:font="Symbol" w:char="F02A"/>
      </w:r>
      <w:r w:rsidRPr="003259A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</w:t>
      </w:r>
      <w:r w:rsidR="00303FF6">
        <w:rPr>
          <w:rFonts w:ascii="Times New Roman" w:eastAsia="SimSun" w:hAnsi="Times New Roman" w:cs="Times New Roman"/>
          <w:color w:val="00000A"/>
          <w:sz w:val="20"/>
          <w:szCs w:val="20"/>
        </w:rPr>
        <w:t>właściwe podkreślić</w:t>
      </w:r>
    </w:p>
    <w:p w:rsidR="00DD690C" w:rsidRPr="00DD690C" w:rsidRDefault="00DD690C" w:rsidP="00DD690C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1a</w:t>
      </w:r>
    </w:p>
    <w:p w:rsidR="00DD690C" w:rsidRPr="00DD690C" w:rsidRDefault="00DD690C" w:rsidP="00DD69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…………………………………………….….                         do Procedury organizowania i udzielania pomocy</w:t>
      </w:r>
    </w:p>
    <w:p w:rsidR="00DD690C" w:rsidRPr="00DD690C" w:rsidRDefault="00DD690C" w:rsidP="00DD69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         imię i nazwisko nauczyciela                                             psychologiczno-pedagogicznej i pracy z dzieckiem </w:t>
      </w:r>
    </w:p>
    <w:p w:rsidR="00DD690C" w:rsidRPr="00DD690C" w:rsidRDefault="00DD690C" w:rsidP="00DD690C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>posiadającym orzeczenie o potrzebie kształcenia</w:t>
      </w:r>
    </w:p>
    <w:p w:rsidR="00DD690C" w:rsidRPr="00DD690C" w:rsidRDefault="00DD690C" w:rsidP="00DD690C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>specjalne</w:t>
      </w:r>
      <w:r w:rsidR="00950ABD">
        <w:rPr>
          <w:rFonts w:ascii="Times New Roman" w:eastAsia="Times New Roman" w:hAnsi="Times New Roman" w:cs="Times New Roman"/>
          <w:sz w:val="20"/>
          <w:szCs w:val="20"/>
        </w:rPr>
        <w:t>go w Przedszkolu nr 4 w Łęczycy</w:t>
      </w:r>
    </w:p>
    <w:p w:rsidR="00DD690C" w:rsidRPr="00DD690C" w:rsidRDefault="00DD690C" w:rsidP="00DD690C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DD690C" w:rsidRPr="00DD690C" w:rsidRDefault="00DD690C" w:rsidP="00DD690C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Calibri"/>
          <w:color w:val="00000A"/>
        </w:rPr>
      </w:pPr>
      <w:r w:rsidRPr="00DD690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Łęczyca, dnia</w:t>
      </w:r>
      <w:r w:rsidRPr="00DD690C">
        <w:rPr>
          <w:rFonts w:ascii="Times New Roman" w:eastAsia="SimSun" w:hAnsi="Times New Roman" w:cs="Times New Roman"/>
          <w:color w:val="00000A"/>
          <w:sz w:val="20"/>
          <w:szCs w:val="20"/>
        </w:rPr>
        <w:t>……………………….…...</w:t>
      </w:r>
    </w:p>
    <w:p w:rsidR="00DD690C" w:rsidRPr="00DD690C" w:rsidRDefault="00DD690C" w:rsidP="00DD690C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Calibri"/>
          <w:color w:val="00000A"/>
        </w:rPr>
      </w:pPr>
      <w:r w:rsidRPr="00DD690C">
        <w:rPr>
          <w:rFonts w:ascii="Times New Roman" w:eastAsia="SimSun" w:hAnsi="Times New Roman" w:cs="Times New Roman"/>
          <w:color w:val="00000A"/>
          <w:sz w:val="20"/>
          <w:szCs w:val="20"/>
        </w:rPr>
        <w:t xml:space="preserve">        </w:t>
      </w:r>
    </w:p>
    <w:p w:rsidR="00DD690C" w:rsidRPr="00DD690C" w:rsidRDefault="00DD690C" w:rsidP="00DD690C">
      <w:pPr>
        <w:tabs>
          <w:tab w:val="left" w:pos="708"/>
        </w:tabs>
        <w:suppressAutoHyphens/>
        <w:spacing w:after="0" w:line="115" w:lineRule="atLeast"/>
        <w:rPr>
          <w:rFonts w:ascii="Calibri" w:eastAsia="SimSun" w:hAnsi="Calibri" w:cs="Calibri"/>
          <w:color w:val="00000A"/>
        </w:rPr>
      </w:pPr>
    </w:p>
    <w:p w:rsidR="00DD690C" w:rsidRPr="00DD690C" w:rsidRDefault="00DD690C" w:rsidP="00DD690C">
      <w:pPr>
        <w:tabs>
          <w:tab w:val="left" w:pos="708"/>
        </w:tabs>
        <w:suppressAutoHyphens/>
        <w:spacing w:after="0" w:line="115" w:lineRule="atLeast"/>
        <w:ind w:left="4956"/>
        <w:rPr>
          <w:rFonts w:ascii="Calibri" w:eastAsia="SimSun" w:hAnsi="Calibri" w:cs="Calibri"/>
          <w:color w:val="00000A"/>
        </w:rPr>
      </w:pPr>
      <w:r w:rsidRPr="00DD690C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   Dyrektor Przedszkola nr 4 </w:t>
      </w:r>
    </w:p>
    <w:p w:rsidR="00DD690C" w:rsidRPr="00DD690C" w:rsidRDefault="00DD690C" w:rsidP="00DD690C">
      <w:pPr>
        <w:tabs>
          <w:tab w:val="left" w:pos="708"/>
        </w:tabs>
        <w:suppressAutoHyphens/>
        <w:spacing w:after="0" w:line="115" w:lineRule="atLeast"/>
        <w:ind w:left="4956"/>
        <w:rPr>
          <w:rFonts w:ascii="Calibri" w:eastAsia="SimSun" w:hAnsi="Calibri" w:cs="Calibri"/>
          <w:color w:val="00000A"/>
        </w:rPr>
      </w:pPr>
      <w:r w:rsidRPr="00DD690C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   w Łęczycy</w:t>
      </w:r>
    </w:p>
    <w:p w:rsidR="00DD690C" w:rsidRPr="00DD690C" w:rsidRDefault="00DD690C" w:rsidP="00DD690C">
      <w:pPr>
        <w:widowControl w:val="0"/>
        <w:suppressAutoHyphens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DD690C" w:rsidRPr="00DD690C" w:rsidRDefault="00DD690C" w:rsidP="00DD690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WNIOSEK O OBJĘCIE DZIECKA </w:t>
      </w:r>
    </w:p>
    <w:p w:rsidR="00DD690C" w:rsidRPr="00DD690C" w:rsidRDefault="00DD690C" w:rsidP="00DD690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POMOCĄ PSYCHOLOGICZNO-PEDAGOGICZNĄ </w:t>
      </w:r>
    </w:p>
    <w:p w:rsidR="00DD690C" w:rsidRPr="00DD690C" w:rsidRDefault="00DD690C" w:rsidP="00DD690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DD690C" w:rsidRPr="00DD690C" w:rsidRDefault="00DD690C" w:rsidP="00DD690C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DD690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W oparciu o Rozporządzenie Ministra Edukacji Narodowej z dnia 9 sierpnia 2017 r. w sprawie zasad organizacji i udzielania pomocy psychologiczno-pedagogicznej w publicznych przedszkolach, szkołach i placówkach (Dz.U. z 2017 r. poz. 1591), wnoszę o objęcie dziecka:</w:t>
      </w:r>
    </w:p>
    <w:p w:rsidR="00DD690C" w:rsidRPr="00DD690C" w:rsidRDefault="00DD690C" w:rsidP="00DD690C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16"/>
          <w:szCs w:val="16"/>
        </w:rPr>
      </w:pPr>
    </w:p>
    <w:p w:rsidR="00DD690C" w:rsidRPr="00DD690C" w:rsidRDefault="00DD690C" w:rsidP="00DD690C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16"/>
          <w:szCs w:val="16"/>
        </w:rPr>
      </w:pPr>
    </w:p>
    <w:p w:rsidR="00DD690C" w:rsidRPr="00DD690C" w:rsidRDefault="00DD690C" w:rsidP="00DD690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DD690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…………………………………………………,  ………………., ur.………..………………</w:t>
      </w:r>
    </w:p>
    <w:p w:rsidR="00DD690C" w:rsidRPr="00DD690C" w:rsidRDefault="00DD690C" w:rsidP="00DD690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DD690C">
        <w:rPr>
          <w:rFonts w:ascii="Times New Roman" w:eastAsia="SimSun" w:hAnsi="Times New Roman" w:cs="Times New Roman"/>
          <w:color w:val="00000A"/>
          <w:sz w:val="20"/>
          <w:szCs w:val="20"/>
        </w:rPr>
        <w:t xml:space="preserve">                          (imię i nazwisko dziecka)                                     (grupa)                               (data urodzenia)</w:t>
      </w:r>
    </w:p>
    <w:p w:rsidR="00DD690C" w:rsidRPr="00DD690C" w:rsidRDefault="00DD690C" w:rsidP="00DD690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</w:p>
    <w:p w:rsidR="00DD690C" w:rsidRPr="00DD690C" w:rsidRDefault="00DD690C" w:rsidP="00DD690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DD690C">
        <w:rPr>
          <w:rFonts w:ascii="Times New Roman" w:eastAsia="SimSun" w:hAnsi="Times New Roman" w:cs="Times New Roman"/>
          <w:color w:val="00000A"/>
          <w:sz w:val="24"/>
          <w:szCs w:val="24"/>
        </w:rPr>
        <w:t>pomocą psychologiczno-pedagogiczną w przedszkolu, wynikającą ze</w:t>
      </w:r>
      <w:r w:rsidRPr="00DD690C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sym w:font="Symbol" w:char="F02A"/>
      </w:r>
      <w:r w:rsidRPr="00DD690C">
        <w:rPr>
          <w:rFonts w:ascii="Times New Roman" w:eastAsia="SimSun" w:hAnsi="Times New Roman" w:cs="Times New Roman"/>
          <w:color w:val="00000A"/>
          <w:sz w:val="24"/>
          <w:szCs w:val="24"/>
        </w:rPr>
        <w:t>:</w:t>
      </w:r>
    </w:p>
    <w:p w:rsidR="00DD690C" w:rsidRPr="00DD690C" w:rsidRDefault="00DD690C" w:rsidP="00DD690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DD690C" w:rsidRPr="00DD690C" w:rsidRDefault="00DD690C" w:rsidP="00DD690C">
      <w:pPr>
        <w:widowControl w:val="0"/>
        <w:numPr>
          <w:ilvl w:val="0"/>
          <w:numId w:val="43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DD690C">
        <w:rPr>
          <w:rFonts w:ascii="Times New Roman" w:eastAsia="SimSun" w:hAnsi="Times New Roman" w:cs="Times New Roman"/>
          <w:color w:val="00000A"/>
          <w:sz w:val="24"/>
          <w:szCs w:val="24"/>
        </w:rPr>
        <w:t>specyficznych trudności w uczeniu się</w:t>
      </w:r>
    </w:p>
    <w:p w:rsidR="00DD690C" w:rsidRPr="00DD690C" w:rsidRDefault="00DD690C" w:rsidP="00DD690C">
      <w:pPr>
        <w:widowControl w:val="0"/>
        <w:numPr>
          <w:ilvl w:val="0"/>
          <w:numId w:val="43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DD690C">
        <w:rPr>
          <w:rFonts w:ascii="Times New Roman" w:eastAsia="SimSun" w:hAnsi="Times New Roman" w:cs="Times New Roman"/>
          <w:color w:val="00000A"/>
          <w:sz w:val="24"/>
          <w:szCs w:val="24"/>
        </w:rPr>
        <w:t>deficytów kompetencji i zaburzeń sprawności językowych</w:t>
      </w:r>
    </w:p>
    <w:p w:rsidR="00DD690C" w:rsidRPr="00DD690C" w:rsidRDefault="00DD690C" w:rsidP="00DD690C">
      <w:pPr>
        <w:widowControl w:val="0"/>
        <w:numPr>
          <w:ilvl w:val="0"/>
          <w:numId w:val="43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DD690C">
        <w:rPr>
          <w:rFonts w:ascii="Times New Roman" w:eastAsia="SimSun" w:hAnsi="Times New Roman" w:cs="Times New Roman"/>
          <w:color w:val="00000A"/>
          <w:sz w:val="24"/>
          <w:szCs w:val="24"/>
        </w:rPr>
        <w:t>szczególnych uzdolnień</w:t>
      </w:r>
    </w:p>
    <w:p w:rsidR="00DD690C" w:rsidRPr="00DD690C" w:rsidRDefault="00DD690C" w:rsidP="00DD690C">
      <w:pPr>
        <w:widowControl w:val="0"/>
        <w:numPr>
          <w:ilvl w:val="0"/>
          <w:numId w:val="43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DD690C">
        <w:rPr>
          <w:rFonts w:ascii="Times New Roman" w:eastAsia="SimSun" w:hAnsi="Times New Roman" w:cs="Times New Roman"/>
          <w:color w:val="00000A"/>
          <w:sz w:val="24"/>
          <w:szCs w:val="24"/>
        </w:rPr>
        <w:t>innych …………………………………………………………</w:t>
      </w:r>
    </w:p>
    <w:p w:rsidR="00DD690C" w:rsidRPr="00DD690C" w:rsidRDefault="00DD690C" w:rsidP="00DD690C">
      <w:pPr>
        <w:widowControl w:val="0"/>
        <w:suppressAutoHyphens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Uzasadnienie wniosku:</w:t>
      </w:r>
    </w:p>
    <w:p w:rsidR="00DD690C" w:rsidRPr="00DD690C" w:rsidRDefault="00DD690C" w:rsidP="00DD690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90C" w:rsidRPr="00DD690C" w:rsidRDefault="00DD690C" w:rsidP="00DD690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DD690C" w:rsidRPr="00DD690C" w:rsidRDefault="00DD690C" w:rsidP="00DD690C">
      <w:pPr>
        <w:widowControl w:val="0"/>
        <w:suppressAutoHyphens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DD690C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(rozpoznanie wynikające z obserwacji, działania podjęte w zakresie pracy z dzieckiem i współpracy z rodzicami przed złożeniem wniosku, dotychczasowe efekty pracy z dzieckiem)</w:t>
      </w:r>
    </w:p>
    <w:p w:rsidR="00DD690C" w:rsidRPr="00DD690C" w:rsidRDefault="00DD690C" w:rsidP="00DD690C">
      <w:pPr>
        <w:widowControl w:val="0"/>
        <w:suppressAutoHyphens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D690C" w:rsidRPr="00DD690C" w:rsidRDefault="00DD690C" w:rsidP="00DD690C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Calibri"/>
          <w:color w:val="00000A"/>
        </w:rPr>
      </w:pPr>
      <w:r w:rsidRPr="00DD690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                                                          ………………………………………………..</w:t>
      </w:r>
    </w:p>
    <w:p w:rsidR="00DD690C" w:rsidRPr="00DD690C" w:rsidRDefault="00DD690C" w:rsidP="00DD690C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Calibri"/>
          <w:color w:val="00000A"/>
          <w:sz w:val="20"/>
          <w:szCs w:val="20"/>
        </w:rPr>
      </w:pPr>
      <w:r w:rsidRPr="00DD690C">
        <w:rPr>
          <w:rFonts w:ascii="Times New Roman" w:eastAsia="SimSu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               podpis nauczyciela</w:t>
      </w:r>
    </w:p>
    <w:p w:rsidR="00DD690C" w:rsidRPr="00DD690C" w:rsidRDefault="00DD690C" w:rsidP="00DD690C">
      <w:pPr>
        <w:tabs>
          <w:tab w:val="left" w:pos="708"/>
        </w:tabs>
        <w:suppressAutoHyphens/>
        <w:spacing w:after="200" w:line="276" w:lineRule="auto"/>
        <w:rPr>
          <w:rFonts w:ascii="Calibri" w:eastAsia="SimSun" w:hAnsi="Calibri" w:cs="Calibri"/>
          <w:color w:val="00000A"/>
        </w:rPr>
        <w:sectPr w:rsidR="00DD690C" w:rsidRPr="00DD690C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 w:rsidRPr="00DD690C">
        <w:rPr>
          <w:rFonts w:ascii="Times New Roman" w:eastAsia="SimSun" w:hAnsi="Times New Roman" w:cs="Times New Roman"/>
          <w:color w:val="00000A"/>
          <w:sz w:val="28"/>
          <w:szCs w:val="28"/>
          <w:vertAlign w:val="superscript"/>
        </w:rPr>
        <w:sym w:font="Symbol" w:char="F02A"/>
      </w:r>
      <w:r w:rsidRPr="00DD690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</w:t>
      </w:r>
      <w:r>
        <w:rPr>
          <w:rFonts w:ascii="Times New Roman" w:eastAsia="SimSun" w:hAnsi="Times New Roman" w:cs="Times New Roman"/>
          <w:color w:val="00000A"/>
          <w:sz w:val="20"/>
          <w:szCs w:val="20"/>
        </w:rPr>
        <w:t>właściwe podkreślić</w:t>
      </w:r>
    </w:p>
    <w:p w:rsidR="00DD690C" w:rsidRPr="00DD690C" w:rsidRDefault="009B4453" w:rsidP="00DD690C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2</w:t>
      </w:r>
    </w:p>
    <w:p w:rsidR="00DD690C" w:rsidRPr="00DD690C" w:rsidRDefault="00DD690C" w:rsidP="00DD69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do Procedury organizowania i udzielania pomocy</w:t>
      </w:r>
    </w:p>
    <w:p w:rsidR="00DD690C" w:rsidRPr="00DD690C" w:rsidRDefault="00DD690C" w:rsidP="00DD69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psychologiczno-pedagogicznej i pracy z dzieckiem </w:t>
      </w:r>
    </w:p>
    <w:p w:rsidR="00DD690C" w:rsidRPr="00DD690C" w:rsidRDefault="00DD690C" w:rsidP="00DD690C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>posiadającym orzeczenie o potrzebie kształcenia</w:t>
      </w:r>
    </w:p>
    <w:p w:rsidR="00DD690C" w:rsidRPr="00DD690C" w:rsidRDefault="00DD690C" w:rsidP="00DD690C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>specjalne</w:t>
      </w:r>
      <w:r w:rsidR="00950ABD">
        <w:rPr>
          <w:rFonts w:ascii="Times New Roman" w:eastAsia="Times New Roman" w:hAnsi="Times New Roman" w:cs="Times New Roman"/>
          <w:sz w:val="20"/>
          <w:szCs w:val="20"/>
        </w:rPr>
        <w:t>go w Przedszkolu nr 4 w Łęczycy</w:t>
      </w:r>
    </w:p>
    <w:p w:rsidR="00A40258" w:rsidRDefault="00A40258" w:rsidP="00A40258">
      <w:pPr>
        <w:spacing w:after="0"/>
        <w:jc w:val="both"/>
        <w:rPr>
          <w:rFonts w:eastAsia="Times New Roman"/>
          <w:sz w:val="24"/>
          <w:szCs w:val="24"/>
        </w:rPr>
      </w:pPr>
    </w:p>
    <w:p w:rsidR="00DD690C" w:rsidRPr="00DD690C" w:rsidRDefault="00DD690C" w:rsidP="00DD69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Łęczyca, dnia …………….</w:t>
      </w:r>
    </w:p>
    <w:p w:rsidR="00DD690C" w:rsidRPr="00DD690C" w:rsidRDefault="00DD690C" w:rsidP="00DD69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D690C" w:rsidRPr="00DD690C" w:rsidRDefault="00DD690C" w:rsidP="00DD690C">
      <w:pPr>
        <w:widowControl w:val="0"/>
        <w:suppressAutoHyphens/>
        <w:autoSpaceDN w:val="0"/>
        <w:spacing w:after="0" w:line="240" w:lineRule="auto"/>
        <w:ind w:left="4942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Sz. P.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.......................................................</w:t>
      </w:r>
    </w:p>
    <w:p w:rsidR="00DD690C" w:rsidRPr="00DD690C" w:rsidRDefault="00DD690C" w:rsidP="00DD690C">
      <w:pPr>
        <w:widowControl w:val="0"/>
        <w:suppressAutoHyphens/>
        <w:autoSpaceDN w:val="0"/>
        <w:spacing w:after="0" w:line="240" w:lineRule="auto"/>
        <w:ind w:left="4942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</w:t>
      </w:r>
    </w:p>
    <w:p w:rsidR="00DD690C" w:rsidRPr="00DD690C" w:rsidRDefault="00DD690C" w:rsidP="00DD69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D690C" w:rsidRPr="00DD690C" w:rsidRDefault="00DD690C" w:rsidP="00DD69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Informacja</w:t>
      </w:r>
    </w:p>
    <w:p w:rsidR="00DD690C" w:rsidRPr="00DD690C" w:rsidRDefault="00DD690C" w:rsidP="00DD69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12"/>
          <w:szCs w:val="12"/>
          <w:lang w:eastAsia="zh-CN" w:bidi="hi-IN"/>
        </w:rPr>
      </w:pPr>
    </w:p>
    <w:p w:rsidR="00DD690C" w:rsidRPr="00DD690C" w:rsidRDefault="00DD690C" w:rsidP="00DD69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 ustalonej przez przedszkole formie pomocy psychologiczno-pedagogicznej</w:t>
      </w:r>
    </w:p>
    <w:p w:rsidR="00DD690C" w:rsidRPr="00DD690C" w:rsidRDefault="00DD690C" w:rsidP="00DD69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D690C" w:rsidRPr="00DD690C" w:rsidRDefault="00DD690C" w:rsidP="009B4453">
      <w:pPr>
        <w:widowControl w:val="0"/>
        <w:suppressAutoHyphens/>
        <w:autoSpaceDN w:val="0"/>
        <w:spacing w:after="0" w:line="360" w:lineRule="auto"/>
        <w:ind w:left="-15" w:right="-448" w:hanging="1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Na podstawie rozporządzenia MEN z dnia 9 sierpnia 2017r. w sprawie zasad organizacji i udzielania pomocy psychologiczno-pedagogicznej w publicznych przedszkolach, szkołach i placówkach (Dz. U. z 2017r. poz. 1591) informuję, że dla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dziecka ………………….</w:t>
      </w: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zostały ustalone następujące formy pomocy psychologiczno-pedagogicznej,  które  będą  realizowane  w  roku szkolnym 2018/2019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wymiarze ……….</w:t>
      </w: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godzin w miesiącu.  </w:t>
      </w:r>
    </w:p>
    <w:p w:rsidR="00DD690C" w:rsidRPr="00DD690C" w:rsidRDefault="00DD690C" w:rsidP="009B4453">
      <w:pPr>
        <w:widowControl w:val="0"/>
        <w:suppressAutoHyphens/>
        <w:autoSpaceDN w:val="0"/>
        <w:spacing w:after="0" w:line="360" w:lineRule="auto"/>
        <w:ind w:left="-15" w:right="-448" w:hanging="1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DD690C" w:rsidRPr="00DD690C" w:rsidRDefault="00DD690C" w:rsidP="009B4453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Pomoc psychologiczno-pedagogiczna będzie realizowana przez nauczycieli i specjalistów w następujący sposób: </w:t>
      </w:r>
    </w:p>
    <w:p w:rsidR="009B4453" w:rsidRDefault="00DD690C" w:rsidP="009B4453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1134" w:hanging="28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zajęcia ko</w:t>
      </w:r>
      <w:r w:rsidR="009B445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rekcyjno-kompensacyjne -</w:t>
      </w: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indywidualne</w:t>
      </w:r>
      <w:r w:rsidR="009B4453" w:rsidRPr="009B445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/grupowe</w:t>
      </w:r>
      <w:r w:rsidR="009B445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 1x</w:t>
      </w:r>
      <w:r w:rsidR="009B4453" w:rsidRPr="009B445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godz. w tygodniu</w:t>
      </w:r>
      <w:r w:rsidR="009B4453" w:rsidRPr="009B445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od dnia …………….</w:t>
      </w:r>
      <w:r w:rsidR="009B445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r w:rsidR="009B4453" w:rsidRPr="009B445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…………….</w:t>
      </w: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- mgr A. Jucha </w:t>
      </w:r>
    </w:p>
    <w:p w:rsidR="009B4453" w:rsidRDefault="009B4453" w:rsidP="009B4453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1134" w:hanging="28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B445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zajęcia logopedyczne - </w:t>
      </w:r>
      <w:r w:rsidR="00DD690C"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9B445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indywidualne/grupowe: 1x1 godz. w tygodniu od dnia………….. - ……………… - mgr </w:t>
      </w:r>
      <w:proofErr w:type="spellStart"/>
      <w:r w:rsidRPr="009B445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B.Szewczyk</w:t>
      </w:r>
      <w:proofErr w:type="spellEnd"/>
    </w:p>
    <w:p w:rsidR="00551766" w:rsidRDefault="00551766" w:rsidP="009B4453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1134" w:hanging="28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zajęcia ………………………………………………………………………………</w:t>
      </w:r>
    </w:p>
    <w:p w:rsidR="009B4453" w:rsidRDefault="00DD690C" w:rsidP="009B4453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1134" w:hanging="28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praca indywidualna z dzieckiem w ramach godzin dydaktycznych nauczycieli </w:t>
      </w:r>
    </w:p>
    <w:p w:rsidR="00DD690C" w:rsidRDefault="00DD690C" w:rsidP="00DD690C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1134" w:hanging="28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porady i konsultacje – w miarę potrzeb</w:t>
      </w:r>
    </w:p>
    <w:p w:rsidR="009B4453" w:rsidRPr="00DD690C" w:rsidRDefault="009B4453" w:rsidP="009B4453">
      <w:pPr>
        <w:widowControl w:val="0"/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D690C" w:rsidRPr="00DD690C" w:rsidRDefault="00DD690C" w:rsidP="00DD690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.........................................................</w:t>
      </w:r>
    </w:p>
    <w:p w:rsidR="00DD690C" w:rsidRPr="00DD690C" w:rsidRDefault="00DD690C" w:rsidP="00DD690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podpis dyrektora</w:t>
      </w:r>
    </w:p>
    <w:p w:rsidR="00DD690C" w:rsidRPr="00DD690C" w:rsidRDefault="00DD690C" w:rsidP="00DD690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Po zapoznaniu się z formami pomocy, wyrażam zgodę na objęcie pomocą psychologiczno-pedagogiczną mojego dziecka.</w:t>
      </w:r>
    </w:p>
    <w:p w:rsidR="00DD690C" w:rsidRPr="00DD690C" w:rsidRDefault="00DD690C" w:rsidP="00DD690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D690C" w:rsidRPr="00DD690C" w:rsidRDefault="00DD690C" w:rsidP="00DD690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..............................................................                                                            </w:t>
      </w:r>
    </w:p>
    <w:p w:rsidR="00DD690C" w:rsidRPr="00DD690C" w:rsidRDefault="00DD690C" w:rsidP="00DD690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D6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podpis rodzica/opiekuna prawnego                                                                                </w:t>
      </w:r>
    </w:p>
    <w:p w:rsidR="00A40258" w:rsidRDefault="00A40258" w:rsidP="009B4453">
      <w:p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B4453" w:rsidRDefault="009B4453" w:rsidP="009B4453">
      <w:pPr>
        <w:spacing w:after="0"/>
        <w:rPr>
          <w:rFonts w:eastAsia="Times New Roman"/>
          <w:sz w:val="24"/>
          <w:szCs w:val="24"/>
        </w:rPr>
      </w:pPr>
    </w:p>
    <w:p w:rsidR="00950ABD" w:rsidRDefault="00950ABD" w:rsidP="009B4453">
      <w:pPr>
        <w:spacing w:after="0"/>
        <w:rPr>
          <w:rFonts w:eastAsia="Times New Roman"/>
          <w:sz w:val="24"/>
          <w:szCs w:val="24"/>
        </w:rPr>
      </w:pPr>
    </w:p>
    <w:p w:rsidR="00950ABD" w:rsidRPr="003259AC" w:rsidRDefault="00950ABD" w:rsidP="00950ABD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AC"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ałącznik nr 2a</w:t>
      </w:r>
    </w:p>
    <w:p w:rsidR="00950ABD" w:rsidRPr="003259AC" w:rsidRDefault="00950ABD" w:rsidP="00950A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…………………………………………….….                         </w:t>
      </w:r>
      <w:r w:rsidRPr="003259AC">
        <w:rPr>
          <w:rFonts w:ascii="Times New Roman" w:eastAsia="Times New Roman" w:hAnsi="Times New Roman" w:cs="Times New Roman"/>
          <w:sz w:val="20"/>
          <w:szCs w:val="20"/>
        </w:rPr>
        <w:t>do Procedury organizowania i udzielania pomocy</w:t>
      </w:r>
    </w:p>
    <w:p w:rsidR="00950ABD" w:rsidRPr="003259AC" w:rsidRDefault="00950ABD" w:rsidP="00950A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imię i nazwisko wnioskodawcy                                        </w:t>
      </w:r>
      <w:r w:rsidRPr="003259AC">
        <w:rPr>
          <w:rFonts w:ascii="Times New Roman" w:eastAsia="Times New Roman" w:hAnsi="Times New Roman" w:cs="Times New Roman"/>
          <w:sz w:val="20"/>
          <w:szCs w:val="20"/>
        </w:rPr>
        <w:t xml:space="preserve">psychologiczno-pedagogicznej i pracy z dzieckiem </w:t>
      </w:r>
    </w:p>
    <w:p w:rsidR="00950ABD" w:rsidRPr="003259AC" w:rsidRDefault="00950ABD" w:rsidP="00950ABD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AC">
        <w:rPr>
          <w:rFonts w:ascii="Times New Roman" w:eastAsia="Times New Roman" w:hAnsi="Times New Roman" w:cs="Times New Roman"/>
          <w:sz w:val="20"/>
          <w:szCs w:val="20"/>
        </w:rPr>
        <w:t>posiadającym orzeczenie o potrzebie kształcenia</w:t>
      </w:r>
    </w:p>
    <w:p w:rsidR="00950ABD" w:rsidRPr="003259AC" w:rsidRDefault="00950ABD" w:rsidP="00950ABD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AC">
        <w:rPr>
          <w:rFonts w:ascii="Times New Roman" w:eastAsia="Times New Roman" w:hAnsi="Times New Roman" w:cs="Times New Roman"/>
          <w:sz w:val="20"/>
          <w:szCs w:val="20"/>
        </w:rPr>
        <w:t xml:space="preserve"> specjalnego w Przedszkolu nr 4 w Ł</w:t>
      </w:r>
      <w:r>
        <w:rPr>
          <w:rFonts w:ascii="Times New Roman" w:eastAsia="Times New Roman" w:hAnsi="Times New Roman" w:cs="Times New Roman"/>
          <w:sz w:val="20"/>
          <w:szCs w:val="20"/>
        </w:rPr>
        <w:t>ęczycy</w:t>
      </w:r>
    </w:p>
    <w:p w:rsidR="00950ABD" w:rsidRPr="003259AC" w:rsidRDefault="00950ABD" w:rsidP="00950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9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0ABD" w:rsidRPr="003259AC" w:rsidRDefault="00950ABD" w:rsidP="00950ABD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ABD" w:rsidRPr="003259AC" w:rsidRDefault="00950ABD" w:rsidP="00950ABD">
      <w:pPr>
        <w:tabs>
          <w:tab w:val="left" w:pos="708"/>
        </w:tabs>
        <w:suppressAutoHyphens/>
        <w:spacing w:after="0" w:line="115" w:lineRule="atLeast"/>
        <w:ind w:left="4956"/>
        <w:rPr>
          <w:rFonts w:ascii="Calibri" w:eastAsia="SimSun" w:hAnsi="Calibri" w:cs="Calibri"/>
          <w:color w:val="00000A"/>
        </w:rPr>
      </w:pPr>
      <w:r w:rsidRPr="003259AC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Dyrektor Przedszkola nr 4 </w:t>
      </w:r>
    </w:p>
    <w:p w:rsidR="00950ABD" w:rsidRPr="003259AC" w:rsidRDefault="00950ABD" w:rsidP="00950ABD">
      <w:pPr>
        <w:tabs>
          <w:tab w:val="left" w:pos="708"/>
        </w:tabs>
        <w:suppressAutoHyphens/>
        <w:spacing w:after="0" w:line="115" w:lineRule="atLeast"/>
        <w:ind w:left="4956"/>
        <w:rPr>
          <w:rFonts w:ascii="Calibri" w:eastAsia="SimSun" w:hAnsi="Calibri" w:cs="Calibri"/>
          <w:color w:val="00000A"/>
        </w:rPr>
      </w:pPr>
      <w:r w:rsidRPr="003259AC">
        <w:rPr>
          <w:rFonts w:ascii="Times New Roman" w:eastAsia="SimSun" w:hAnsi="Times New Roman" w:cs="Times New Roman"/>
          <w:b/>
          <w:color w:val="00000A"/>
          <w:sz w:val="24"/>
          <w:szCs w:val="24"/>
        </w:rPr>
        <w:t>w Łęczycy</w:t>
      </w:r>
    </w:p>
    <w:p w:rsidR="00950ABD" w:rsidRPr="003259AC" w:rsidRDefault="00950ABD" w:rsidP="00950ABD">
      <w:pPr>
        <w:tabs>
          <w:tab w:val="left" w:pos="708"/>
        </w:tabs>
        <w:suppressAutoHyphens/>
        <w:spacing w:after="200" w:line="276" w:lineRule="auto"/>
        <w:ind w:left="4956"/>
        <w:rPr>
          <w:rFonts w:ascii="Calibri" w:eastAsia="SimSun" w:hAnsi="Calibri" w:cs="Calibri"/>
          <w:color w:val="00000A"/>
        </w:rPr>
      </w:pPr>
    </w:p>
    <w:p w:rsidR="00950ABD" w:rsidRDefault="00950ABD" w:rsidP="009B4453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0258" w:rsidRPr="00950ABD" w:rsidRDefault="00A40258" w:rsidP="00950ABD">
      <w:pPr>
        <w:spacing w:after="0"/>
        <w:jc w:val="both"/>
        <w:rPr>
          <w:rFonts w:eastAsia="Times New Roman"/>
          <w:sz w:val="24"/>
          <w:szCs w:val="24"/>
        </w:rPr>
      </w:pPr>
    </w:p>
    <w:p w:rsidR="00A40258" w:rsidRPr="00950ABD" w:rsidRDefault="00A40258" w:rsidP="00A4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258" w:rsidRPr="00950ABD" w:rsidRDefault="00A40258" w:rsidP="00A4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ABD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A40258" w:rsidRPr="00950ABD" w:rsidRDefault="00A40258" w:rsidP="00A402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950ABD" w:rsidP="00A4025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40258" w:rsidRPr="00950ABD">
        <w:rPr>
          <w:rFonts w:ascii="Times New Roman" w:eastAsia="Times New Roman" w:hAnsi="Times New Roman" w:cs="Times New Roman"/>
          <w:sz w:val="24"/>
          <w:szCs w:val="24"/>
        </w:rPr>
        <w:t xml:space="preserve">Rezygnuję z udzielania mojemu </w:t>
      </w:r>
      <w:r>
        <w:rPr>
          <w:rFonts w:ascii="Times New Roman" w:eastAsia="Times New Roman" w:hAnsi="Times New Roman" w:cs="Times New Roman"/>
          <w:sz w:val="24"/>
          <w:szCs w:val="24"/>
        </w:rPr>
        <w:t>dz</w:t>
      </w:r>
      <w:r w:rsidR="00A40258" w:rsidRPr="00950ABD">
        <w:rPr>
          <w:rFonts w:ascii="Times New Roman" w:eastAsia="Times New Roman" w:hAnsi="Times New Roman" w:cs="Times New Roman"/>
          <w:sz w:val="24"/>
          <w:szCs w:val="24"/>
        </w:rPr>
        <w:t>iecku</w:t>
      </w:r>
      <w:r>
        <w:rPr>
          <w:rFonts w:ascii="Times New Roman" w:eastAsia="Times New Roman" w:hAnsi="Times New Roman" w:cs="Times New Roman"/>
          <w:sz w:val="24"/>
          <w:szCs w:val="24"/>
        </w:rPr>
        <w:t>………..………………………………..…………</w:t>
      </w:r>
    </w:p>
    <w:p w:rsidR="00A40258" w:rsidRDefault="00A40258" w:rsidP="00A4025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BD">
        <w:rPr>
          <w:rFonts w:ascii="Times New Roman" w:eastAsia="Times New Roman" w:hAnsi="Times New Roman" w:cs="Times New Roman"/>
          <w:sz w:val="24"/>
          <w:szCs w:val="24"/>
        </w:rPr>
        <w:t>po</w:t>
      </w:r>
      <w:r w:rsidR="00950ABD">
        <w:rPr>
          <w:rFonts w:ascii="Times New Roman" w:eastAsia="Times New Roman" w:hAnsi="Times New Roman" w:cs="Times New Roman"/>
          <w:sz w:val="24"/>
          <w:szCs w:val="24"/>
        </w:rPr>
        <w:t>mocy psychologiczno-pedagogicznej</w:t>
      </w:r>
      <w:r w:rsidRPr="00950ABD">
        <w:rPr>
          <w:rFonts w:ascii="Times New Roman" w:eastAsia="Times New Roman" w:hAnsi="Times New Roman" w:cs="Times New Roman"/>
          <w:sz w:val="24"/>
          <w:szCs w:val="24"/>
        </w:rPr>
        <w:t xml:space="preserve"> organizowanej przez Przedszkole</w:t>
      </w:r>
      <w:r w:rsidR="00950ABD">
        <w:rPr>
          <w:rFonts w:ascii="Times New Roman" w:eastAsia="Times New Roman" w:hAnsi="Times New Roman" w:cs="Times New Roman"/>
          <w:sz w:val="24"/>
          <w:szCs w:val="24"/>
        </w:rPr>
        <w:t xml:space="preserve"> nr 4 w Łęczycy</w:t>
      </w:r>
      <w:r w:rsidRPr="00950ABD">
        <w:rPr>
          <w:rFonts w:ascii="Times New Roman" w:eastAsia="Times New Roman" w:hAnsi="Times New Roman" w:cs="Times New Roman"/>
          <w:sz w:val="24"/>
          <w:szCs w:val="24"/>
        </w:rPr>
        <w:t xml:space="preserve">, w formie </w:t>
      </w:r>
      <w:r w:rsidR="00950AB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50ABD" w:rsidRPr="00950ABD" w:rsidRDefault="00950ABD" w:rsidP="00A4025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40258" w:rsidRPr="00950ABD" w:rsidRDefault="00A40258" w:rsidP="00A4025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950ABD" w:rsidP="00950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40258" w:rsidRPr="00950ABD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40258" w:rsidRPr="00950AB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A40258" w:rsidRPr="00950ABD" w:rsidRDefault="00950ABD" w:rsidP="00950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40258" w:rsidRPr="00950ABD">
        <w:rPr>
          <w:rFonts w:ascii="Times New Roman" w:eastAsia="Times New Roman" w:hAnsi="Times New Roman" w:cs="Times New Roman"/>
          <w:sz w:val="24"/>
          <w:szCs w:val="24"/>
        </w:rPr>
        <w:t>(data i czytelny podpis rodzica)</w:t>
      </w:r>
    </w:p>
    <w:p w:rsidR="00A40258" w:rsidRPr="00950ABD" w:rsidRDefault="00A40258" w:rsidP="00A402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Pr="00950ABD" w:rsidRDefault="00A40258" w:rsidP="00A40258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Default="00A40258" w:rsidP="00A40258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50ABD" w:rsidRDefault="00950ABD" w:rsidP="00A40258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50ABD" w:rsidRDefault="00950ABD" w:rsidP="00A40258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Default="00A40258" w:rsidP="00950A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0ABD" w:rsidRDefault="00950ABD" w:rsidP="00950ABD">
      <w:pPr>
        <w:rPr>
          <w:bCs/>
          <w:sz w:val="16"/>
          <w:szCs w:val="16"/>
        </w:rPr>
      </w:pPr>
    </w:p>
    <w:p w:rsidR="00950ABD" w:rsidRPr="00DD690C" w:rsidRDefault="00950ABD" w:rsidP="00950ABD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3</w:t>
      </w:r>
    </w:p>
    <w:p w:rsidR="00950ABD" w:rsidRPr="00DD690C" w:rsidRDefault="00950ABD" w:rsidP="00950A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do Procedury organizowania i udzielania pomocy</w:t>
      </w:r>
    </w:p>
    <w:p w:rsidR="00950ABD" w:rsidRPr="00DD690C" w:rsidRDefault="00950ABD" w:rsidP="00950A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psychologiczno-pedagogicznej i pracy z dzieckiem </w:t>
      </w:r>
    </w:p>
    <w:p w:rsidR="00950ABD" w:rsidRPr="00DD690C" w:rsidRDefault="00950ABD" w:rsidP="00950ABD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>posiadającym orzeczenie o potrzebie kształcenia</w:t>
      </w:r>
    </w:p>
    <w:p w:rsidR="00950ABD" w:rsidRPr="00DD690C" w:rsidRDefault="00950ABD" w:rsidP="00950ABD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>specjalne</w:t>
      </w:r>
      <w:r w:rsidR="009629BC">
        <w:rPr>
          <w:rFonts w:ascii="Times New Roman" w:eastAsia="Times New Roman" w:hAnsi="Times New Roman" w:cs="Times New Roman"/>
          <w:sz w:val="20"/>
          <w:szCs w:val="20"/>
        </w:rPr>
        <w:t>go w Przedszkolu nr 4 w Łęczycy</w:t>
      </w:r>
    </w:p>
    <w:p w:rsidR="00950ABD" w:rsidRPr="00950ABD" w:rsidRDefault="00950ABD" w:rsidP="00A40258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40258" w:rsidRPr="00950ABD" w:rsidRDefault="00A40258" w:rsidP="00A402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BD">
        <w:rPr>
          <w:rFonts w:ascii="Times New Roman" w:eastAsia="Times New Roman" w:hAnsi="Times New Roman" w:cs="Times New Roman"/>
          <w:b/>
          <w:sz w:val="24"/>
          <w:szCs w:val="24"/>
        </w:rPr>
        <w:t>Wstępna ocena poziomu funkcjonowania dziecka</w:t>
      </w:r>
      <w:r w:rsidRPr="00950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258" w:rsidRPr="00950ABD" w:rsidRDefault="00A40258" w:rsidP="00A40258">
      <w:pPr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 xml:space="preserve">1. Imię i nazwisko dziecka </w:t>
      </w:r>
      <w:r w:rsid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</w:t>
      </w:r>
    </w:p>
    <w:p w:rsidR="00A40258" w:rsidRPr="00950ABD" w:rsidRDefault="00A40258" w:rsidP="00A40258">
      <w:pPr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2. Wychowawca  ….</w:t>
      </w:r>
      <w:r w:rsid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A40258" w:rsidRPr="00950ABD" w:rsidRDefault="00A40258" w:rsidP="00A40258">
      <w:pPr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3. Grupa …………………………………………................................................................</w:t>
      </w:r>
      <w:r w:rsidR="00950ABD">
        <w:rPr>
          <w:rFonts w:ascii="Times New Roman" w:hAnsi="Times New Roman" w:cs="Times New Roman"/>
          <w:sz w:val="24"/>
          <w:szCs w:val="24"/>
        </w:rPr>
        <w:t>..</w:t>
      </w:r>
      <w:r w:rsidRPr="00950ABD">
        <w:rPr>
          <w:rFonts w:ascii="Times New Roman" w:hAnsi="Times New Roman" w:cs="Times New Roman"/>
          <w:sz w:val="24"/>
          <w:szCs w:val="24"/>
        </w:rPr>
        <w:t>......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4. Rozpoznanie (diagnoza) uzasadniająca objęcie dziecka pomocą, wynikająca z obserwacji</w:t>
      </w:r>
    </w:p>
    <w:p w:rsidR="00A40258" w:rsidRPr="00950ABD" w:rsidRDefault="00924E3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</w:t>
      </w:r>
      <w:r w:rsidR="00A40258" w:rsidRPr="00950ABD">
        <w:rPr>
          <w:rFonts w:ascii="Times New Roman" w:hAnsi="Times New Roman" w:cs="Times New Roman"/>
          <w:sz w:val="24"/>
          <w:szCs w:val="24"/>
        </w:rPr>
        <w:t>bserwacje własne, innych nauczycie</w:t>
      </w:r>
      <w:r>
        <w:rPr>
          <w:rFonts w:ascii="Times New Roman" w:hAnsi="Times New Roman" w:cs="Times New Roman"/>
          <w:sz w:val="24"/>
          <w:szCs w:val="24"/>
        </w:rPr>
        <w:t>li</w:t>
      </w:r>
      <w:r w:rsidR="00A40258" w:rsidRPr="00950ABD">
        <w:rPr>
          <w:rFonts w:ascii="Times New Roman" w:hAnsi="Times New Roman" w:cs="Times New Roman"/>
          <w:sz w:val="24"/>
          <w:szCs w:val="24"/>
        </w:rPr>
        <w:t>, specjalistów i innych)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...</w:t>
      </w: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..</w:t>
      </w: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…….…</w:t>
      </w:r>
      <w:r w:rsidRPr="00950ABD">
        <w:rPr>
          <w:rFonts w:ascii="Times New Roman" w:hAnsi="Times New Roman" w:cs="Times New Roman"/>
          <w:sz w:val="24"/>
          <w:szCs w:val="24"/>
        </w:rPr>
        <w:t>………..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…...…………………………………………………………………………………………………………...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5. Mocne strony dziecka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..</w:t>
      </w: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50ABD">
        <w:rPr>
          <w:rFonts w:ascii="Times New Roman" w:hAnsi="Times New Roman" w:cs="Times New Roman"/>
          <w:sz w:val="24"/>
          <w:szCs w:val="24"/>
        </w:rPr>
        <w:t>..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..</w:t>
      </w: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………………………………….……………………</w:t>
      </w:r>
      <w:r w:rsidRPr="00950ABD">
        <w:rPr>
          <w:rFonts w:ascii="Times New Roman" w:hAnsi="Times New Roman" w:cs="Times New Roman"/>
          <w:sz w:val="24"/>
          <w:szCs w:val="24"/>
        </w:rPr>
        <w:t>..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6. Formy i sposoby udzielanej pomocy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</w:t>
      </w:r>
      <w:r w:rsidRPr="00950AB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..</w:t>
      </w: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………………………………………….….……….</w:t>
      </w:r>
      <w:r w:rsidRPr="00950ABD">
        <w:rPr>
          <w:rFonts w:ascii="Times New Roman" w:hAnsi="Times New Roman" w:cs="Times New Roman"/>
          <w:sz w:val="24"/>
          <w:szCs w:val="24"/>
        </w:rPr>
        <w:t>…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</w:t>
      </w:r>
      <w:r w:rsidRPr="00950AB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..</w:t>
      </w: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950ABD">
        <w:rPr>
          <w:rFonts w:ascii="Times New Roman" w:hAnsi="Times New Roman" w:cs="Times New Roman"/>
          <w:sz w:val="24"/>
          <w:szCs w:val="24"/>
        </w:rPr>
        <w:t>………</w:t>
      </w:r>
      <w:r w:rsidR="00924E38">
        <w:rPr>
          <w:rFonts w:ascii="Times New Roman" w:hAnsi="Times New Roman" w:cs="Times New Roman"/>
          <w:sz w:val="24"/>
          <w:szCs w:val="24"/>
        </w:rPr>
        <w:t>.</w:t>
      </w:r>
      <w:r w:rsidRPr="00950ABD">
        <w:rPr>
          <w:rFonts w:ascii="Times New Roman" w:hAnsi="Times New Roman" w:cs="Times New Roman"/>
          <w:sz w:val="24"/>
          <w:szCs w:val="24"/>
        </w:rPr>
        <w:t>…</w:t>
      </w:r>
      <w:r w:rsidR="00924E38">
        <w:rPr>
          <w:rFonts w:ascii="Times New Roman" w:hAnsi="Times New Roman" w:cs="Times New Roman"/>
          <w:sz w:val="24"/>
          <w:szCs w:val="24"/>
        </w:rPr>
        <w:t>.</w:t>
      </w:r>
      <w:r w:rsidRPr="00950ABD">
        <w:rPr>
          <w:rFonts w:ascii="Times New Roman" w:hAnsi="Times New Roman" w:cs="Times New Roman"/>
          <w:sz w:val="24"/>
          <w:szCs w:val="24"/>
        </w:rPr>
        <w:t>…………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..</w:t>
      </w:r>
      <w:r w:rsidRPr="00950AB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………………………….……………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7. Zakres dostosowania wymagań edukacyjnych wynikających z programu wychowania przedszkolnego do indywidualnych potrzeb rozwojowych i edukacyjnych oraz możliwości psychofizycznych dziecka.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...</w:t>
      </w: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</w:t>
      </w:r>
      <w:r w:rsidRPr="00950ABD">
        <w:rPr>
          <w:rFonts w:ascii="Times New Roman" w:hAnsi="Times New Roman" w:cs="Times New Roman"/>
          <w:sz w:val="24"/>
          <w:szCs w:val="24"/>
        </w:rPr>
        <w:t>…</w:t>
      </w:r>
      <w:r w:rsidR="00924E3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950ABD">
        <w:rPr>
          <w:rFonts w:ascii="Times New Roman" w:hAnsi="Times New Roman" w:cs="Times New Roman"/>
          <w:sz w:val="24"/>
          <w:szCs w:val="24"/>
        </w:rPr>
        <w:t>.</w:t>
      </w:r>
    </w:p>
    <w:p w:rsidR="00A40258" w:rsidRPr="00950ABD" w:rsidRDefault="00A40258" w:rsidP="00A402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...</w:t>
      </w:r>
      <w:r w:rsidRPr="0095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24E38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950ABD">
        <w:rPr>
          <w:rFonts w:ascii="Times New Roman" w:hAnsi="Times New Roman" w:cs="Times New Roman"/>
          <w:sz w:val="24"/>
          <w:szCs w:val="24"/>
        </w:rPr>
        <w:t>…</w:t>
      </w:r>
    </w:p>
    <w:p w:rsidR="00A40258" w:rsidRPr="00950ABD" w:rsidRDefault="00A4025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258" w:rsidRDefault="00A4025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0ABD">
        <w:rPr>
          <w:rFonts w:ascii="Times New Roman" w:eastAsia="Times New Roman" w:hAnsi="Times New Roman" w:cs="Times New Roman"/>
          <w:sz w:val="24"/>
          <w:szCs w:val="24"/>
        </w:rPr>
        <w:t>Data……………</w:t>
      </w:r>
      <w:r w:rsidR="00924E38">
        <w:rPr>
          <w:rFonts w:ascii="Times New Roman" w:eastAsia="Times New Roman" w:hAnsi="Times New Roman" w:cs="Times New Roman"/>
          <w:sz w:val="24"/>
          <w:szCs w:val="24"/>
        </w:rPr>
        <w:t>….…….</w:t>
      </w:r>
      <w:r w:rsidRPr="00950A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924E38">
        <w:rPr>
          <w:rFonts w:ascii="Times New Roman" w:eastAsia="Times New Roman" w:hAnsi="Times New Roman" w:cs="Times New Roman"/>
          <w:sz w:val="24"/>
          <w:szCs w:val="24"/>
        </w:rPr>
        <w:t xml:space="preserve">     Opracował:………………………………..</w:t>
      </w:r>
    </w:p>
    <w:p w:rsidR="00924E38" w:rsidRPr="00950ABD" w:rsidRDefault="00924E3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4E38" w:rsidRDefault="00A4025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0ABD">
        <w:rPr>
          <w:rFonts w:ascii="Times New Roman" w:eastAsia="Times New Roman" w:hAnsi="Times New Roman" w:cs="Times New Roman"/>
          <w:sz w:val="24"/>
          <w:szCs w:val="24"/>
        </w:rPr>
        <w:t>Zapoz</w:t>
      </w:r>
      <w:r w:rsidR="00924E38">
        <w:rPr>
          <w:rFonts w:ascii="Times New Roman" w:eastAsia="Times New Roman" w:hAnsi="Times New Roman" w:cs="Times New Roman"/>
          <w:sz w:val="24"/>
          <w:szCs w:val="24"/>
        </w:rPr>
        <w:t xml:space="preserve">nałem się i przyjęłam </w:t>
      </w:r>
      <w:r w:rsidRPr="00950ABD">
        <w:rPr>
          <w:rFonts w:ascii="Times New Roman" w:eastAsia="Times New Roman" w:hAnsi="Times New Roman" w:cs="Times New Roman"/>
          <w:sz w:val="24"/>
          <w:szCs w:val="24"/>
        </w:rPr>
        <w:t xml:space="preserve">do stosowania </w:t>
      </w:r>
      <w:r w:rsidR="00924E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………………………………………</w:t>
      </w:r>
    </w:p>
    <w:p w:rsidR="00A40258" w:rsidRPr="00950ABD" w:rsidRDefault="00924E3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40258" w:rsidRPr="00950ABD">
        <w:rPr>
          <w:rFonts w:ascii="Times New Roman" w:eastAsia="Times New Roman" w:hAnsi="Times New Roman" w:cs="Times New Roman"/>
          <w:sz w:val="24"/>
          <w:szCs w:val="24"/>
        </w:rPr>
        <w:t>czytelne podpisy nauczycieli pracujących z dzieckiem):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……………………………………...</w:t>
      </w:r>
    </w:p>
    <w:p w:rsidR="00A40258" w:rsidRPr="00950ABD" w:rsidRDefault="00924E38" w:rsidP="00A4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……………………………………...</w:t>
      </w:r>
    </w:p>
    <w:p w:rsidR="00A40258" w:rsidRPr="00890EB9" w:rsidRDefault="00924E38" w:rsidP="00890EB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40258" w:rsidRPr="00890EB9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 w:charSpace="36864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</w:t>
      </w:r>
      <w:r w:rsidR="00890EB9">
        <w:rPr>
          <w:rFonts w:ascii="Times New Roman" w:eastAsia="Times New Roman" w:hAnsi="Times New Roman" w:cs="Times New Roman"/>
          <w:sz w:val="24"/>
          <w:szCs w:val="24"/>
        </w:rPr>
        <w:t>……...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9629BC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56BF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956BF0" w:rsidRPr="00DD690C" w:rsidRDefault="00956BF0" w:rsidP="00956BF0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Załącznik nr 4</w:t>
      </w:r>
    </w:p>
    <w:p w:rsidR="00956BF0" w:rsidRPr="00DD690C" w:rsidRDefault="00956BF0" w:rsidP="00956BF0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do Procedury organizowania i udzielania pomocy</w:t>
      </w:r>
    </w:p>
    <w:p w:rsidR="00956BF0" w:rsidRPr="00DD690C" w:rsidRDefault="00956BF0" w:rsidP="00956BF0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psychologiczno-pedagogicznej i pracy z dzieckiem </w:t>
      </w:r>
    </w:p>
    <w:p w:rsidR="00956BF0" w:rsidRPr="00DD690C" w:rsidRDefault="00956BF0" w:rsidP="00956BF0">
      <w:pPr>
        <w:spacing w:after="0"/>
        <w:ind w:left="99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>posiadającym orzeczenie o potrzebie kształcenia</w:t>
      </w:r>
    </w:p>
    <w:p w:rsidR="00956BF0" w:rsidRPr="00DD690C" w:rsidRDefault="00956BF0" w:rsidP="00956BF0">
      <w:pPr>
        <w:spacing w:after="0"/>
        <w:ind w:left="99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>specjalne</w:t>
      </w:r>
      <w:r w:rsidR="00890EB9">
        <w:rPr>
          <w:rFonts w:ascii="Times New Roman" w:eastAsia="Times New Roman" w:hAnsi="Times New Roman" w:cs="Times New Roman"/>
          <w:sz w:val="20"/>
          <w:szCs w:val="20"/>
        </w:rPr>
        <w:t>go w Przedszkolu nr 4 w Łęczycy</w:t>
      </w:r>
    </w:p>
    <w:p w:rsidR="009629BC" w:rsidRDefault="009629BC" w:rsidP="00A40258">
      <w:pPr>
        <w:spacing w:after="0"/>
        <w:rPr>
          <w:rFonts w:eastAsia="Times New Roman"/>
          <w:b/>
          <w:sz w:val="24"/>
          <w:szCs w:val="24"/>
        </w:rPr>
      </w:pPr>
    </w:p>
    <w:p w:rsidR="00956BF0" w:rsidRPr="00956BF0" w:rsidRDefault="00956BF0" w:rsidP="00956BF0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  <w:r w:rsidRPr="00956BF0">
        <w:rPr>
          <w:rFonts w:ascii="Calibri" w:eastAsia="Calibri" w:hAnsi="Calibri" w:cs="Times New Roman"/>
          <w:b/>
          <w:sz w:val="28"/>
          <w:szCs w:val="28"/>
          <w:lang w:eastAsia="zh-CN"/>
        </w:rPr>
        <w:t xml:space="preserve">WYKAZ DZIECI OBJĘTYCH ZAJĘCIAMI SPECJALISTYCZNYMI W RAMACH UDZIELANEJ </w:t>
      </w:r>
    </w:p>
    <w:p w:rsidR="00956BF0" w:rsidRPr="00956BF0" w:rsidRDefault="00956BF0" w:rsidP="00956BF0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  <w:r w:rsidRPr="00956BF0">
        <w:rPr>
          <w:rFonts w:ascii="Calibri" w:eastAsia="Calibri" w:hAnsi="Calibri" w:cs="Times New Roman"/>
          <w:b/>
          <w:sz w:val="28"/>
          <w:szCs w:val="28"/>
          <w:lang w:eastAsia="zh-CN"/>
        </w:rPr>
        <w:t xml:space="preserve">POMOCY PSYCHOLOGICZNO-PEDAGOGICZNEJ </w:t>
      </w:r>
      <w:r>
        <w:rPr>
          <w:rFonts w:ascii="Calibri" w:eastAsia="Calibri" w:hAnsi="Calibri" w:cs="Times New Roman"/>
          <w:b/>
          <w:sz w:val="28"/>
          <w:szCs w:val="28"/>
          <w:lang w:eastAsia="zh-CN"/>
        </w:rPr>
        <w:t>W ROKU SZKOLNYM ………………….</w:t>
      </w:r>
    </w:p>
    <w:p w:rsidR="00956BF0" w:rsidRDefault="00956BF0" w:rsidP="00956BF0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  <w:r w:rsidRPr="00956BF0">
        <w:rPr>
          <w:rFonts w:ascii="Calibri" w:eastAsia="Calibri" w:hAnsi="Calibri" w:cs="Times New Roman"/>
          <w:b/>
          <w:sz w:val="28"/>
          <w:szCs w:val="28"/>
          <w:lang w:eastAsia="zh-CN"/>
        </w:rPr>
        <w:t>I półrocze</w:t>
      </w:r>
    </w:p>
    <w:p w:rsidR="00956BF0" w:rsidRPr="00956BF0" w:rsidRDefault="00956BF0" w:rsidP="00956BF0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0"/>
        <w:gridCol w:w="2221"/>
        <w:gridCol w:w="1423"/>
        <w:gridCol w:w="1395"/>
        <w:gridCol w:w="1391"/>
        <w:gridCol w:w="1396"/>
        <w:gridCol w:w="1423"/>
        <w:gridCol w:w="1396"/>
        <w:gridCol w:w="1392"/>
        <w:gridCol w:w="1397"/>
      </w:tblGrid>
      <w:tr w:rsidR="00956BF0" w:rsidRPr="00956BF0" w:rsidTr="00956BF0">
        <w:tc>
          <w:tcPr>
            <w:tcW w:w="560" w:type="dxa"/>
            <w:vMerge w:val="restart"/>
          </w:tcPr>
          <w:p w:rsidR="00956BF0" w:rsidRPr="00956BF0" w:rsidRDefault="00956BF0" w:rsidP="00956BF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  <w:p w:rsidR="00956BF0" w:rsidRPr="00956BF0" w:rsidRDefault="00956BF0" w:rsidP="00956BF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221" w:type="dxa"/>
            <w:vMerge w:val="restart"/>
          </w:tcPr>
          <w:p w:rsidR="00956BF0" w:rsidRPr="00956BF0" w:rsidRDefault="00956BF0" w:rsidP="00956BF0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  <w:p w:rsidR="00956BF0" w:rsidRPr="00956BF0" w:rsidRDefault="00956BF0" w:rsidP="00956BF0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  <w:p w:rsidR="00956BF0" w:rsidRPr="00956BF0" w:rsidRDefault="00956BF0" w:rsidP="00956BF0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Imię i nazwisko dziecka</w:t>
            </w:r>
          </w:p>
        </w:tc>
        <w:tc>
          <w:tcPr>
            <w:tcW w:w="11213" w:type="dxa"/>
            <w:gridSpan w:val="8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Forma zajęcia</w:t>
            </w:r>
          </w:p>
        </w:tc>
      </w:tr>
      <w:tr w:rsidR="00956BF0" w:rsidRPr="00956BF0" w:rsidTr="00956BF0">
        <w:tc>
          <w:tcPr>
            <w:tcW w:w="560" w:type="dxa"/>
            <w:vMerge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221" w:type="dxa"/>
            <w:vMerge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605" w:type="dxa"/>
            <w:gridSpan w:val="4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b/>
                <w:lang w:eastAsia="zh-CN"/>
              </w:rPr>
              <w:t>Korekcyjno-kompensacyjne</w:t>
            </w:r>
          </w:p>
        </w:tc>
        <w:tc>
          <w:tcPr>
            <w:tcW w:w="5608" w:type="dxa"/>
            <w:gridSpan w:val="4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b/>
                <w:lang w:eastAsia="zh-CN"/>
              </w:rPr>
              <w:t>Logopedyczne</w:t>
            </w:r>
          </w:p>
        </w:tc>
      </w:tr>
      <w:tr w:rsidR="00956BF0" w:rsidRPr="00956BF0" w:rsidTr="00956BF0">
        <w:tc>
          <w:tcPr>
            <w:tcW w:w="560" w:type="dxa"/>
            <w:vMerge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221" w:type="dxa"/>
            <w:vMerge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605" w:type="dxa"/>
            <w:gridSpan w:val="4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lang w:eastAsia="zh-CN"/>
              </w:rPr>
              <w:t>Sposób organizacji zajęć</w:t>
            </w:r>
          </w:p>
        </w:tc>
        <w:tc>
          <w:tcPr>
            <w:tcW w:w="5608" w:type="dxa"/>
            <w:gridSpan w:val="4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lang w:eastAsia="zh-CN"/>
              </w:rPr>
              <w:t>Sposób organizacji zajęć</w:t>
            </w:r>
          </w:p>
        </w:tc>
      </w:tr>
      <w:tr w:rsidR="00956BF0" w:rsidRPr="00956BF0" w:rsidTr="00956BF0">
        <w:tc>
          <w:tcPr>
            <w:tcW w:w="560" w:type="dxa"/>
            <w:vMerge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221" w:type="dxa"/>
            <w:vMerge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423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lang w:eastAsia="zh-CN"/>
              </w:rPr>
              <w:t>Indywidualne</w:t>
            </w:r>
          </w:p>
        </w:tc>
        <w:tc>
          <w:tcPr>
            <w:tcW w:w="1395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lang w:eastAsia="zh-CN"/>
              </w:rPr>
              <w:t>Grupowe</w:t>
            </w:r>
          </w:p>
        </w:tc>
        <w:tc>
          <w:tcPr>
            <w:tcW w:w="1391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lang w:eastAsia="zh-CN"/>
              </w:rPr>
              <w:t>Okres</w:t>
            </w:r>
          </w:p>
        </w:tc>
        <w:tc>
          <w:tcPr>
            <w:tcW w:w="1396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lang w:eastAsia="zh-CN"/>
              </w:rPr>
              <w:t>Specjalista</w:t>
            </w:r>
          </w:p>
        </w:tc>
        <w:tc>
          <w:tcPr>
            <w:tcW w:w="1423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lang w:eastAsia="zh-CN"/>
              </w:rPr>
              <w:t>Indywidualne</w:t>
            </w:r>
          </w:p>
        </w:tc>
        <w:tc>
          <w:tcPr>
            <w:tcW w:w="1396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lang w:eastAsia="zh-CN"/>
              </w:rPr>
              <w:t>Grupowe</w:t>
            </w:r>
          </w:p>
        </w:tc>
        <w:tc>
          <w:tcPr>
            <w:tcW w:w="1392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lang w:eastAsia="zh-CN"/>
              </w:rPr>
              <w:t>Okres</w:t>
            </w:r>
          </w:p>
        </w:tc>
        <w:tc>
          <w:tcPr>
            <w:tcW w:w="1397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956BF0">
              <w:rPr>
                <w:rFonts w:ascii="Calibri" w:eastAsia="Calibri" w:hAnsi="Calibri" w:cs="Times New Roman"/>
                <w:lang w:eastAsia="zh-CN"/>
              </w:rPr>
              <w:t>Specjalista</w:t>
            </w:r>
          </w:p>
        </w:tc>
      </w:tr>
      <w:tr w:rsidR="00956BF0" w:rsidRPr="00956BF0" w:rsidTr="00956BF0">
        <w:tc>
          <w:tcPr>
            <w:tcW w:w="560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221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423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5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1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6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423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6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2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7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956BF0" w:rsidRPr="00956BF0" w:rsidTr="00956BF0">
        <w:tc>
          <w:tcPr>
            <w:tcW w:w="560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221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423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5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1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6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423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6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2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7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956BF0" w:rsidRPr="00956BF0" w:rsidTr="00956BF0">
        <w:tc>
          <w:tcPr>
            <w:tcW w:w="560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221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423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5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1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6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423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6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2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397" w:type="dxa"/>
          </w:tcPr>
          <w:p w:rsidR="00956BF0" w:rsidRPr="00956BF0" w:rsidRDefault="00956BF0" w:rsidP="00956BF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:rsidR="009629BC" w:rsidRDefault="009629BC" w:rsidP="00A40258">
      <w:pPr>
        <w:spacing w:after="0"/>
        <w:rPr>
          <w:rFonts w:eastAsia="Times New Roman"/>
          <w:b/>
          <w:sz w:val="24"/>
          <w:szCs w:val="24"/>
        </w:rPr>
      </w:pPr>
    </w:p>
    <w:p w:rsidR="009629BC" w:rsidRDefault="009629BC" w:rsidP="00A40258">
      <w:pPr>
        <w:spacing w:after="0"/>
        <w:rPr>
          <w:rFonts w:eastAsia="Times New Roman"/>
          <w:b/>
          <w:sz w:val="24"/>
          <w:szCs w:val="24"/>
        </w:rPr>
      </w:pPr>
    </w:p>
    <w:p w:rsidR="00A40258" w:rsidRDefault="00A40258" w:rsidP="00A40258">
      <w:pPr>
        <w:spacing w:after="0"/>
        <w:ind w:left="10620"/>
        <w:rPr>
          <w:rFonts w:eastAsia="Times New Roman"/>
          <w:b/>
          <w:sz w:val="24"/>
          <w:szCs w:val="24"/>
        </w:rPr>
      </w:pPr>
      <w:bookmarkStart w:id="0" w:name="page1"/>
      <w:bookmarkEnd w:id="0"/>
    </w:p>
    <w:p w:rsidR="00890EB9" w:rsidRDefault="00890EB9" w:rsidP="00890EB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p w:rsidR="00551766" w:rsidRDefault="00551766" w:rsidP="00890EB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p w:rsidR="00551766" w:rsidRPr="00DD690C" w:rsidRDefault="00551766" w:rsidP="00551766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Załącznik nr 4</w:t>
      </w:r>
    </w:p>
    <w:p w:rsidR="00551766" w:rsidRPr="00DD690C" w:rsidRDefault="00551766" w:rsidP="00551766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do Procedury organizowania i udzielania pomocy</w:t>
      </w:r>
    </w:p>
    <w:p w:rsidR="00551766" w:rsidRPr="00DD690C" w:rsidRDefault="00551766" w:rsidP="00551766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DD690C">
        <w:rPr>
          <w:rFonts w:ascii="Times New Roman" w:eastAsia="Times New Roman" w:hAnsi="Times New Roman" w:cs="Times New Roman"/>
          <w:sz w:val="20"/>
          <w:szCs w:val="20"/>
        </w:rPr>
        <w:t xml:space="preserve">psychologiczno-pedagogicznej i pracy z dzieckiem </w:t>
      </w:r>
    </w:p>
    <w:p w:rsidR="00551766" w:rsidRPr="00DD690C" w:rsidRDefault="00551766" w:rsidP="00551766">
      <w:pPr>
        <w:spacing w:after="0"/>
        <w:ind w:left="99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>posiadającym orzeczenie o potrzebie kształcenia</w:t>
      </w:r>
    </w:p>
    <w:p w:rsidR="00551766" w:rsidRPr="00DD690C" w:rsidRDefault="00551766" w:rsidP="00551766">
      <w:pPr>
        <w:spacing w:after="0"/>
        <w:ind w:left="99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90C">
        <w:rPr>
          <w:rFonts w:ascii="Times New Roman" w:eastAsia="Times New Roman" w:hAnsi="Times New Roman" w:cs="Times New Roman"/>
          <w:sz w:val="20"/>
          <w:szCs w:val="20"/>
        </w:rPr>
        <w:t>specjalne</w:t>
      </w:r>
      <w:r>
        <w:rPr>
          <w:rFonts w:ascii="Times New Roman" w:eastAsia="Times New Roman" w:hAnsi="Times New Roman" w:cs="Times New Roman"/>
          <w:sz w:val="20"/>
          <w:szCs w:val="20"/>
        </w:rPr>
        <w:t>go w Przedszkolu nr 4 w Łęczycy</w:t>
      </w:r>
    </w:p>
    <w:p w:rsidR="00551766" w:rsidRPr="00890EB9" w:rsidRDefault="00551766" w:rsidP="00890EB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tbl>
      <w:tblPr>
        <w:tblW w:w="954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1067"/>
        <w:gridCol w:w="1068"/>
        <w:gridCol w:w="1068"/>
        <w:gridCol w:w="1068"/>
        <w:gridCol w:w="1068"/>
      </w:tblGrid>
      <w:tr w:rsidR="00890EB9" w:rsidRPr="00890EB9" w:rsidTr="00DB493E">
        <w:tc>
          <w:tcPr>
            <w:tcW w:w="9548" w:type="dxa"/>
            <w:gridSpan w:val="6"/>
            <w:shd w:val="clear" w:color="auto" w:fill="DEEAF6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ARKUSZ  OCENY EFEKTYWNOŚCI POMOCY PSYCHOLOGICZNO-PEDAGOGICZNEJ UDZIELANEJ W PRZEDSZKOLU NR 4 W ŁĘCZYCY</w:t>
            </w:r>
          </w:p>
        </w:tc>
      </w:tr>
      <w:tr w:rsidR="00890EB9" w:rsidRPr="00890EB9" w:rsidTr="00DB493E">
        <w:tc>
          <w:tcPr>
            <w:tcW w:w="4209" w:type="dxa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IMIĘ I NAZWISKO DZIECKA</w:t>
            </w:r>
          </w:p>
        </w:tc>
        <w:tc>
          <w:tcPr>
            <w:tcW w:w="5339" w:type="dxa"/>
            <w:gridSpan w:val="5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</w:tc>
      </w:tr>
      <w:tr w:rsidR="00890EB9" w:rsidRPr="00890EB9" w:rsidTr="00DB493E">
        <w:tc>
          <w:tcPr>
            <w:tcW w:w="4209" w:type="dxa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Grupa</w:t>
            </w:r>
          </w:p>
        </w:tc>
        <w:tc>
          <w:tcPr>
            <w:tcW w:w="5339" w:type="dxa"/>
            <w:gridSpan w:val="5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</w:tc>
      </w:tr>
      <w:tr w:rsidR="00890EB9" w:rsidRPr="00890EB9" w:rsidTr="00DB493E">
        <w:tc>
          <w:tcPr>
            <w:tcW w:w="4209" w:type="dxa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Rok szkolny</w:t>
            </w:r>
          </w:p>
        </w:tc>
        <w:tc>
          <w:tcPr>
            <w:tcW w:w="5339" w:type="dxa"/>
            <w:gridSpan w:val="5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</w:tc>
      </w:tr>
      <w:tr w:rsidR="00890EB9" w:rsidRPr="00890EB9" w:rsidTr="00DB493E">
        <w:tc>
          <w:tcPr>
            <w:tcW w:w="4209" w:type="dxa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 xml:space="preserve">Podstawa objęcia dziecka pomocą </w:t>
            </w:r>
          </w:p>
        </w:tc>
        <w:tc>
          <w:tcPr>
            <w:tcW w:w="5339" w:type="dxa"/>
            <w:gridSpan w:val="5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</w:tr>
      <w:tr w:rsidR="00890EB9" w:rsidRPr="00890EB9" w:rsidTr="00DB493E">
        <w:tc>
          <w:tcPr>
            <w:tcW w:w="4209" w:type="dxa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Data dokonania oceny</w:t>
            </w:r>
          </w:p>
        </w:tc>
        <w:tc>
          <w:tcPr>
            <w:tcW w:w="5339" w:type="dxa"/>
            <w:gridSpan w:val="5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</w:tc>
      </w:tr>
      <w:tr w:rsidR="00890EB9" w:rsidRPr="00890EB9" w:rsidTr="00DB493E">
        <w:tc>
          <w:tcPr>
            <w:tcW w:w="9548" w:type="dxa"/>
            <w:gridSpan w:val="6"/>
            <w:shd w:val="clear" w:color="auto" w:fill="DEEAF6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REALIZACJA ZAŁOŻONYCH CELÓW PRACY Z DZIECKIEM</w:t>
            </w:r>
          </w:p>
        </w:tc>
      </w:tr>
      <w:tr w:rsidR="00890EB9" w:rsidRPr="00890EB9" w:rsidTr="00DB493E">
        <w:tc>
          <w:tcPr>
            <w:tcW w:w="4209" w:type="dxa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Cele osiągnięte</w:t>
            </w:r>
          </w:p>
        </w:tc>
        <w:tc>
          <w:tcPr>
            <w:tcW w:w="5339" w:type="dxa"/>
            <w:gridSpan w:val="5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</w:tc>
      </w:tr>
      <w:tr w:rsidR="00890EB9" w:rsidRPr="00890EB9" w:rsidTr="00DB493E">
        <w:trPr>
          <w:trHeight w:val="90"/>
        </w:trPr>
        <w:tc>
          <w:tcPr>
            <w:tcW w:w="4209" w:type="dxa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Cele nieosiągnięte</w:t>
            </w:r>
          </w:p>
        </w:tc>
        <w:tc>
          <w:tcPr>
            <w:tcW w:w="5339" w:type="dxa"/>
            <w:gridSpan w:val="5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</w:tc>
      </w:tr>
      <w:tr w:rsidR="00890EB9" w:rsidRPr="00890EB9" w:rsidTr="00DB493E">
        <w:tc>
          <w:tcPr>
            <w:tcW w:w="4209" w:type="dxa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Przyczyny nieosiągnięcia celów</w:t>
            </w:r>
          </w:p>
        </w:tc>
        <w:tc>
          <w:tcPr>
            <w:tcW w:w="5339" w:type="dxa"/>
            <w:gridSpan w:val="5"/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</w:tc>
      </w:tr>
      <w:tr w:rsidR="00890EB9" w:rsidRPr="00890EB9" w:rsidTr="00DB493E"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90EB9" w:rsidRPr="00890EB9" w:rsidRDefault="00890EB9" w:rsidP="00890EB9">
            <w:pPr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EFEKTYWNOŚĆ STOSOWANYCH FORM POMOCY PSYCHOLOGICZNO-PEDAGOGICZNEJ</w:t>
            </w:r>
          </w:p>
        </w:tc>
      </w:tr>
      <w:tr w:rsidR="00890EB9" w:rsidRPr="00890EB9" w:rsidTr="00DB493E">
        <w:trPr>
          <w:trHeight w:val="529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476526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F</w:t>
            </w:r>
            <w:r w:rsidR="00890EB9"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orma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Ocena efektywności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1)  Bieżąca praca z dzieckiem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lastRenderedPageBreak/>
              <w:t>2)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3)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4)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5)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152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90EB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Przyczyny</w:t>
            </w:r>
            <w:r w:rsidRPr="00890EB9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</w:tc>
      </w:tr>
      <w:tr w:rsidR="00890EB9" w:rsidRPr="00890EB9" w:rsidTr="00DB493E">
        <w:trPr>
          <w:trHeight w:val="1600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90EB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Wnioski do dalszej pracy w określonej formie</w:t>
            </w:r>
          </w:p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90EB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1)</w:t>
            </w:r>
          </w:p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90EB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2)</w:t>
            </w:r>
          </w:p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90EB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3)</w:t>
            </w:r>
          </w:p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90EB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4)</w:t>
            </w:r>
          </w:p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90EB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  <w:r w:rsidRPr="00890EB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90EB9" w:rsidRPr="00890EB9" w:rsidTr="00DB493E">
        <w:trPr>
          <w:trHeight w:val="335"/>
        </w:trPr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90EB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OCENA POSTĘPÓW DZIECKA</w:t>
            </w:r>
          </w:p>
        </w:tc>
      </w:tr>
      <w:tr w:rsidR="00890EB9" w:rsidRPr="00890EB9" w:rsidTr="00DB493E">
        <w:trPr>
          <w:trHeight w:val="208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lastRenderedPageBreak/>
              <w:t>Obszar funkcjonowania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Ocena postępów</w:t>
            </w: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  <w:lang w:bidi="en-US"/>
              </w:rPr>
              <w:footnoteReference w:id="2"/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motoryka duża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motoryka mała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zmysły, integracja sensoryczna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komunikowanie się, artykulacja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sfera poznawcza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sfera emocjonalno-motywacyjna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sfera społeczna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335"/>
        </w:trPr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476526" w:rsidP="00890EB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S</w:t>
            </w:r>
            <w:r w:rsidR="00890EB9"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amodzielność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90EB9" w:rsidRPr="00890EB9" w:rsidTr="00DB493E">
        <w:trPr>
          <w:trHeight w:val="124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90EB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OSIĄGNIĘCIA DZIECKA:</w:t>
            </w:r>
          </w:p>
        </w:tc>
      </w:tr>
      <w:tr w:rsidR="00890EB9" w:rsidRPr="00890EB9" w:rsidTr="00DB493E">
        <w:trPr>
          <w:trHeight w:val="1019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890EB9" w:rsidRPr="00890EB9" w:rsidRDefault="00890EB9" w:rsidP="00890EB9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90EB9" w:rsidRPr="00890EB9" w:rsidTr="00DB493E">
        <w:trPr>
          <w:trHeight w:val="530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WNIOSKI I ZALECENIA DO DALSZEJ PRACY Z DZIECKIEM</w:t>
            </w:r>
          </w:p>
        </w:tc>
      </w:tr>
      <w:tr w:rsidR="00890EB9" w:rsidRPr="00890EB9" w:rsidTr="00DB493E">
        <w:trPr>
          <w:trHeight w:val="530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</w:tc>
      </w:tr>
      <w:tr w:rsidR="00890EB9" w:rsidRPr="00890EB9" w:rsidTr="00DB493E">
        <w:trPr>
          <w:trHeight w:val="335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lastRenderedPageBreak/>
              <w:t>PODPISY NAUCZYCIELI I SPECJALISTÓW</w:t>
            </w:r>
          </w:p>
        </w:tc>
      </w:tr>
      <w:tr w:rsidR="00890EB9" w:rsidRPr="00890EB9" w:rsidTr="00DB493E">
        <w:trPr>
          <w:trHeight w:val="1511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  <w:p w:rsidR="00890EB9" w:rsidRPr="00890EB9" w:rsidRDefault="00890EB9" w:rsidP="00890E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</w:tr>
      <w:tr w:rsidR="00890EB9" w:rsidRPr="00890EB9" w:rsidTr="00DB493E">
        <w:trPr>
          <w:trHeight w:val="530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r w:rsidRPr="00890EB9"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  <w:t>PODPISY ROZDZICÓW/OPIEKUNÓW PRAWNYCH</w:t>
            </w:r>
          </w:p>
        </w:tc>
      </w:tr>
      <w:tr w:rsidR="00890EB9" w:rsidRPr="00890EB9" w:rsidTr="00DB493E">
        <w:trPr>
          <w:trHeight w:val="530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  <w:bookmarkStart w:id="1" w:name="_GoBack"/>
            <w:bookmarkEnd w:id="1"/>
          </w:p>
          <w:p w:rsidR="00890EB9" w:rsidRPr="00890EB9" w:rsidRDefault="00890EB9" w:rsidP="00890EB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890EB9" w:rsidRPr="00890EB9" w:rsidRDefault="00890EB9" w:rsidP="00890EB9">
      <w:pPr>
        <w:spacing w:after="24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0EB9" w:rsidRPr="00890EB9" w:rsidRDefault="00890EB9" w:rsidP="00890EB9">
      <w:pPr>
        <w:spacing w:after="24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0EB9" w:rsidRPr="00890EB9" w:rsidRDefault="00890EB9" w:rsidP="00890E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0EB9" w:rsidRPr="00890EB9" w:rsidRDefault="00890EB9" w:rsidP="00890EB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p w:rsidR="00890EB9" w:rsidRPr="00890EB9" w:rsidRDefault="00890EB9" w:rsidP="00890EB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p w:rsidR="00890EB9" w:rsidRPr="00890EB9" w:rsidRDefault="00890EB9" w:rsidP="00890EB9">
      <w:pPr>
        <w:spacing w:after="0" w:line="276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890EB9" w:rsidRPr="00890EB9" w:rsidRDefault="00890EB9" w:rsidP="00890EB9">
      <w:pPr>
        <w:spacing w:line="288" w:lineRule="auto"/>
        <w:ind w:left="2160"/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</w:pPr>
    </w:p>
    <w:p w:rsidR="002F1724" w:rsidRPr="00890EB9" w:rsidRDefault="002F1724" w:rsidP="00890EB9">
      <w:pPr>
        <w:jc w:val="center"/>
      </w:pPr>
    </w:p>
    <w:sectPr w:rsidR="002F1724" w:rsidRPr="00890EB9" w:rsidSect="00BB6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B3" w:rsidRDefault="00A123B3">
      <w:pPr>
        <w:spacing w:after="0" w:line="240" w:lineRule="auto"/>
      </w:pPr>
      <w:r>
        <w:separator/>
      </w:r>
    </w:p>
  </w:endnote>
  <w:endnote w:type="continuationSeparator" w:id="0">
    <w:p w:rsidR="00A123B3" w:rsidRDefault="00A1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42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3E" w:rsidRDefault="00DB4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B3" w:rsidRDefault="00A123B3">
      <w:pPr>
        <w:spacing w:after="0" w:line="240" w:lineRule="auto"/>
      </w:pPr>
      <w:r>
        <w:separator/>
      </w:r>
    </w:p>
  </w:footnote>
  <w:footnote w:type="continuationSeparator" w:id="0">
    <w:p w:rsidR="00A123B3" w:rsidRDefault="00A123B3">
      <w:pPr>
        <w:spacing w:after="0" w:line="240" w:lineRule="auto"/>
      </w:pPr>
      <w:r>
        <w:continuationSeparator/>
      </w:r>
    </w:p>
  </w:footnote>
  <w:footnote w:id="1">
    <w:p w:rsidR="00DB493E" w:rsidRPr="00AE61F4" w:rsidRDefault="00DB493E" w:rsidP="00890EB9">
      <w:pPr>
        <w:spacing w:before="160" w:line="240" w:lineRule="auto"/>
        <w:jc w:val="both"/>
      </w:pPr>
      <w:r w:rsidRPr="00AE61F4">
        <w:rPr>
          <w:rStyle w:val="Odwoanieprzypisudolnego"/>
        </w:rPr>
        <w:footnoteRef/>
      </w:r>
      <w:r w:rsidRPr="00AE61F4">
        <w:t xml:space="preserve"> </w:t>
      </w:r>
      <w:r w:rsidRPr="00AE61F4">
        <w:rPr>
          <w:rFonts w:eastAsia="Times New Roman"/>
          <w:lang w:eastAsia="pl-PL"/>
        </w:rPr>
        <w:t xml:space="preserve"> w</w:t>
      </w:r>
      <w:r w:rsidRPr="00AE61F4">
        <w:t xml:space="preserve"> przypadku oceny 3 i poniżej konieczne jest wskazanie przyczyn braku wiedzy lub niskiej oceny efektywności, np. dzieck</w:t>
      </w:r>
      <w:r>
        <w:t>o odmawia pracy</w:t>
      </w:r>
      <w:r w:rsidRPr="00AE61F4">
        <w:t>, uczestniczy niechętnie, nie wchodzi w kontakt zadaniowy, wyraźnie preferuje okreś</w:t>
      </w:r>
      <w:r>
        <w:t>loną formę aktywności, niska frekwencja dziecka na zajęciach, za mała częstotliwość ćwiczeń, współpraca z rodzicami (jaka?), itp.</w:t>
      </w:r>
    </w:p>
    <w:p w:rsidR="00DB493E" w:rsidRPr="00AE61F4" w:rsidRDefault="00DB493E" w:rsidP="00890EB9">
      <w:pPr>
        <w:pStyle w:val="Tekstprzypisudolnego"/>
        <w:spacing w:before="160"/>
        <w:rPr>
          <w:sz w:val="22"/>
          <w:szCs w:val="22"/>
        </w:rPr>
      </w:pPr>
    </w:p>
  </w:footnote>
  <w:footnote w:id="2">
    <w:p w:rsidR="00DB493E" w:rsidRPr="00AE61F4" w:rsidRDefault="00DB493E" w:rsidP="00890EB9">
      <w:pPr>
        <w:pStyle w:val="Tekstprzypisudolnego"/>
        <w:spacing w:before="160"/>
        <w:rPr>
          <w:sz w:val="22"/>
          <w:szCs w:val="22"/>
        </w:rPr>
      </w:pPr>
      <w:r w:rsidRPr="00AE61F4">
        <w:rPr>
          <w:rStyle w:val="Odwoanieprzypisudolnego"/>
          <w:sz w:val="22"/>
          <w:szCs w:val="22"/>
        </w:rPr>
        <w:footnoteRef/>
      </w:r>
      <w:r>
        <w:rPr>
          <w:sz w:val="22"/>
          <w:szCs w:val="22"/>
        </w:rPr>
        <w:t xml:space="preserve"> 1- regres, 2- brak zmian, 3- postępy</w:t>
      </w:r>
      <w:r w:rsidRPr="00AE61F4">
        <w:rPr>
          <w:sz w:val="22"/>
          <w:szCs w:val="22"/>
        </w:rPr>
        <w:t xml:space="preserve">, 4- </w:t>
      </w:r>
      <w:r>
        <w:rPr>
          <w:sz w:val="22"/>
          <w:szCs w:val="22"/>
        </w:rPr>
        <w:t>duże postępy, 5- całkowita poprawa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C"/>
    <w:multiLevelType w:val="multilevel"/>
    <w:tmpl w:val="8E109E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513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D"/>
    <w:multiLevelType w:val="singleLevel"/>
    <w:tmpl w:val="4F6A05D0"/>
    <w:name w:val="WW8Num29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Symbol" w:hint="default"/>
        <w:sz w:val="22"/>
        <w:szCs w:val="22"/>
      </w:rPr>
    </w:lvl>
  </w:abstractNum>
  <w:abstractNum w:abstractNumId="11" w15:restartNumberingAfterBreak="0">
    <w:nsid w:val="01E60D8B"/>
    <w:multiLevelType w:val="hybridMultilevel"/>
    <w:tmpl w:val="6972A34A"/>
    <w:lvl w:ilvl="0" w:tplc="21CCD4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C6CD3"/>
    <w:multiLevelType w:val="hybridMultilevel"/>
    <w:tmpl w:val="FA82F54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 w15:restartNumberingAfterBreak="0">
    <w:nsid w:val="0D047D91"/>
    <w:multiLevelType w:val="multilevel"/>
    <w:tmpl w:val="0784ACAC"/>
    <w:lvl w:ilvl="0">
      <w:numFmt w:val="bullet"/>
      <w:lvlText w:val=""/>
      <w:lvlJc w:val="left"/>
      <w:pPr>
        <w:ind w:left="197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39" w:hanging="360"/>
      </w:pPr>
      <w:rPr>
        <w:rFonts w:ascii="Wingdings" w:hAnsi="Wingdings"/>
      </w:rPr>
    </w:lvl>
  </w:abstractNum>
  <w:abstractNum w:abstractNumId="14" w15:restartNumberingAfterBreak="0">
    <w:nsid w:val="11F64F10"/>
    <w:multiLevelType w:val="hybridMultilevel"/>
    <w:tmpl w:val="3104F75E"/>
    <w:lvl w:ilvl="0" w:tplc="885493B6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65CCF"/>
    <w:multiLevelType w:val="hybridMultilevel"/>
    <w:tmpl w:val="DAE64172"/>
    <w:lvl w:ilvl="0" w:tplc="4A286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B6AE5"/>
    <w:multiLevelType w:val="hybridMultilevel"/>
    <w:tmpl w:val="691C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5511C"/>
    <w:multiLevelType w:val="hybridMultilevel"/>
    <w:tmpl w:val="FFD43404"/>
    <w:lvl w:ilvl="0" w:tplc="6242FC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D1C86"/>
    <w:multiLevelType w:val="hybridMultilevel"/>
    <w:tmpl w:val="CC068BC2"/>
    <w:name w:val="WW8Num21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32C78"/>
    <w:multiLevelType w:val="multilevel"/>
    <w:tmpl w:val="4D28907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6E26FC5"/>
    <w:multiLevelType w:val="hybridMultilevel"/>
    <w:tmpl w:val="FF8680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26B83"/>
    <w:multiLevelType w:val="multilevel"/>
    <w:tmpl w:val="8496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2E6E21"/>
    <w:multiLevelType w:val="hybridMultilevel"/>
    <w:tmpl w:val="937A4A5E"/>
    <w:lvl w:ilvl="0" w:tplc="0FC2F4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054D9"/>
    <w:multiLevelType w:val="hybridMultilevel"/>
    <w:tmpl w:val="1C24E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A71333"/>
    <w:multiLevelType w:val="multilevel"/>
    <w:tmpl w:val="45760E5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FD24DA3"/>
    <w:multiLevelType w:val="hybridMultilevel"/>
    <w:tmpl w:val="A14426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2064DD3"/>
    <w:multiLevelType w:val="multilevel"/>
    <w:tmpl w:val="D4242218"/>
    <w:name w:val="WW8Num122"/>
    <w:lvl w:ilvl="0">
      <w:start w:val="6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32EE0FE3"/>
    <w:multiLevelType w:val="multilevel"/>
    <w:tmpl w:val="8C4C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574D1"/>
    <w:multiLevelType w:val="hybridMultilevel"/>
    <w:tmpl w:val="7D50E55A"/>
    <w:lvl w:ilvl="0" w:tplc="63F29F8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9F2B39"/>
    <w:multiLevelType w:val="multilevel"/>
    <w:tmpl w:val="D3922A88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22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6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0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3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7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4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8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35FD66CD"/>
    <w:multiLevelType w:val="hybridMultilevel"/>
    <w:tmpl w:val="8E56EB78"/>
    <w:lvl w:ilvl="0" w:tplc="21CCD4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B0A14"/>
    <w:multiLevelType w:val="hybridMultilevel"/>
    <w:tmpl w:val="A23EA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70D26"/>
    <w:multiLevelType w:val="hybridMultilevel"/>
    <w:tmpl w:val="54768468"/>
    <w:lvl w:ilvl="0" w:tplc="A126B43A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47ED4"/>
    <w:multiLevelType w:val="hybridMultilevel"/>
    <w:tmpl w:val="D89C6FB6"/>
    <w:lvl w:ilvl="0" w:tplc="21CCD4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61AD5"/>
    <w:multiLevelType w:val="hybridMultilevel"/>
    <w:tmpl w:val="203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84AF3"/>
    <w:multiLevelType w:val="hybridMultilevel"/>
    <w:tmpl w:val="2946D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06CDB"/>
    <w:multiLevelType w:val="hybridMultilevel"/>
    <w:tmpl w:val="DC424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10581F"/>
    <w:multiLevelType w:val="hybridMultilevel"/>
    <w:tmpl w:val="D9E6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C343C"/>
    <w:multiLevelType w:val="multilevel"/>
    <w:tmpl w:val="21668E4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5B22554"/>
    <w:multiLevelType w:val="hybridMultilevel"/>
    <w:tmpl w:val="30BE51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2E1A89"/>
    <w:multiLevelType w:val="multilevel"/>
    <w:tmpl w:val="563829F0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E6A15D4"/>
    <w:multiLevelType w:val="multilevel"/>
    <w:tmpl w:val="2454F890"/>
    <w:lvl w:ilvl="0">
      <w:start w:val="9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513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30027E4"/>
    <w:multiLevelType w:val="hybridMultilevel"/>
    <w:tmpl w:val="0520F8DE"/>
    <w:lvl w:ilvl="0" w:tplc="56E2918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35937"/>
    <w:multiLevelType w:val="hybridMultilevel"/>
    <w:tmpl w:val="D682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C69E2"/>
    <w:multiLevelType w:val="hybridMultilevel"/>
    <w:tmpl w:val="203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23"/>
  </w:num>
  <w:num w:numId="9">
    <w:abstractNumId w:val="39"/>
  </w:num>
  <w:num w:numId="10">
    <w:abstractNumId w:val="40"/>
  </w:num>
  <w:num w:numId="11">
    <w:abstractNumId w:val="36"/>
  </w:num>
  <w:num w:numId="12">
    <w:abstractNumId w:val="21"/>
  </w:num>
  <w:num w:numId="13">
    <w:abstractNumId w:val="43"/>
  </w:num>
  <w:num w:numId="14">
    <w:abstractNumId w:val="31"/>
  </w:num>
  <w:num w:numId="15">
    <w:abstractNumId w:val="12"/>
  </w:num>
  <w:num w:numId="16">
    <w:abstractNumId w:val="15"/>
  </w:num>
  <w:num w:numId="17">
    <w:abstractNumId w:val="35"/>
  </w:num>
  <w:num w:numId="18">
    <w:abstractNumId w:val="30"/>
  </w:num>
  <w:num w:numId="19">
    <w:abstractNumId w:val="33"/>
  </w:num>
  <w:num w:numId="20">
    <w:abstractNumId w:val="11"/>
  </w:num>
  <w:num w:numId="21">
    <w:abstractNumId w:val="44"/>
  </w:num>
  <w:num w:numId="22">
    <w:abstractNumId w:val="16"/>
  </w:num>
  <w:num w:numId="23">
    <w:abstractNumId w:val="22"/>
  </w:num>
  <w:num w:numId="24">
    <w:abstractNumId w:val="28"/>
  </w:num>
  <w:num w:numId="25">
    <w:abstractNumId w:val="8"/>
  </w:num>
  <w:num w:numId="26">
    <w:abstractNumId w:val="9"/>
  </w:num>
  <w:num w:numId="27">
    <w:abstractNumId w:val="25"/>
  </w:num>
  <w:num w:numId="28">
    <w:abstractNumId w:val="34"/>
  </w:num>
  <w:num w:numId="29">
    <w:abstractNumId w:val="42"/>
  </w:num>
  <w:num w:numId="30">
    <w:abstractNumId w:val="32"/>
  </w:num>
  <w:num w:numId="31">
    <w:abstractNumId w:val="14"/>
  </w:num>
  <w:num w:numId="32">
    <w:abstractNumId w:val="6"/>
  </w:num>
  <w:num w:numId="33">
    <w:abstractNumId w:val="24"/>
  </w:num>
  <w:num w:numId="34">
    <w:abstractNumId w:val="17"/>
  </w:num>
  <w:num w:numId="35">
    <w:abstractNumId w:val="7"/>
  </w:num>
  <w:num w:numId="36">
    <w:abstractNumId w:val="10"/>
  </w:num>
  <w:num w:numId="37">
    <w:abstractNumId w:val="19"/>
  </w:num>
  <w:num w:numId="38">
    <w:abstractNumId w:val="38"/>
  </w:num>
  <w:num w:numId="39">
    <w:abstractNumId w:val="41"/>
  </w:num>
  <w:num w:numId="40">
    <w:abstractNumId w:val="18"/>
  </w:num>
  <w:num w:numId="41">
    <w:abstractNumId w:val="37"/>
  </w:num>
  <w:num w:numId="42">
    <w:abstractNumId w:val="26"/>
  </w:num>
  <w:num w:numId="43">
    <w:abstractNumId w:val="27"/>
  </w:num>
  <w:num w:numId="44">
    <w:abstractNumId w:val="2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52"/>
    <w:rsid w:val="000C768E"/>
    <w:rsid w:val="001217AE"/>
    <w:rsid w:val="001D7052"/>
    <w:rsid w:val="002200E5"/>
    <w:rsid w:val="002F1724"/>
    <w:rsid w:val="00303FF6"/>
    <w:rsid w:val="003259AC"/>
    <w:rsid w:val="00463698"/>
    <w:rsid w:val="00476526"/>
    <w:rsid w:val="004959E1"/>
    <w:rsid w:val="004E6FF5"/>
    <w:rsid w:val="0053021A"/>
    <w:rsid w:val="0054183A"/>
    <w:rsid w:val="00541DF5"/>
    <w:rsid w:val="00551766"/>
    <w:rsid w:val="0056074E"/>
    <w:rsid w:val="00575B5A"/>
    <w:rsid w:val="005B05F6"/>
    <w:rsid w:val="005B0C99"/>
    <w:rsid w:val="005F6032"/>
    <w:rsid w:val="00607FF7"/>
    <w:rsid w:val="006265D3"/>
    <w:rsid w:val="006D599B"/>
    <w:rsid w:val="007134DF"/>
    <w:rsid w:val="00733619"/>
    <w:rsid w:val="007B743B"/>
    <w:rsid w:val="00890EB9"/>
    <w:rsid w:val="00924E38"/>
    <w:rsid w:val="00950ABD"/>
    <w:rsid w:val="00956BF0"/>
    <w:rsid w:val="009629BC"/>
    <w:rsid w:val="009B4453"/>
    <w:rsid w:val="00A123B3"/>
    <w:rsid w:val="00A40258"/>
    <w:rsid w:val="00A96CE7"/>
    <w:rsid w:val="00B1663A"/>
    <w:rsid w:val="00BA628C"/>
    <w:rsid w:val="00BB52DE"/>
    <w:rsid w:val="00BB61C4"/>
    <w:rsid w:val="00BC2A51"/>
    <w:rsid w:val="00C74F85"/>
    <w:rsid w:val="00CF5725"/>
    <w:rsid w:val="00D0384D"/>
    <w:rsid w:val="00D731D0"/>
    <w:rsid w:val="00DB493E"/>
    <w:rsid w:val="00DD690C"/>
    <w:rsid w:val="00E03D49"/>
    <w:rsid w:val="00E17689"/>
    <w:rsid w:val="00EA0780"/>
    <w:rsid w:val="00EA1B22"/>
    <w:rsid w:val="00EB592A"/>
    <w:rsid w:val="00F16B25"/>
    <w:rsid w:val="00F2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8FAB-F5C6-4187-8CE5-21CD4A44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40258"/>
  </w:style>
  <w:style w:type="character" w:customStyle="1" w:styleId="ListLabel1">
    <w:name w:val="ListLabel 1"/>
    <w:rsid w:val="00A40258"/>
    <w:rPr>
      <w:b/>
      <w:sz w:val="28"/>
    </w:rPr>
  </w:style>
  <w:style w:type="paragraph" w:customStyle="1" w:styleId="Nagwek1">
    <w:name w:val="Nagłówek1"/>
    <w:basedOn w:val="Normalny"/>
    <w:next w:val="Tekstpodstawowy"/>
    <w:rsid w:val="00A40258"/>
    <w:pPr>
      <w:keepNext/>
      <w:suppressAutoHyphens/>
      <w:spacing w:before="240" w:after="120" w:line="276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A40258"/>
    <w:pPr>
      <w:suppressAutoHyphens/>
      <w:spacing w:after="120" w:line="276" w:lineRule="auto"/>
    </w:pPr>
    <w:rPr>
      <w:rFonts w:ascii="Calibri" w:eastAsia="Lucida Sans Unicode" w:hAnsi="Calibri" w:cs="font420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258"/>
    <w:rPr>
      <w:rFonts w:ascii="Calibri" w:eastAsia="Lucida Sans Unicode" w:hAnsi="Calibri" w:cs="font420"/>
      <w:kern w:val="1"/>
      <w:lang w:eastAsia="ar-SA"/>
    </w:rPr>
  </w:style>
  <w:style w:type="paragraph" w:styleId="Lista">
    <w:name w:val="List"/>
    <w:basedOn w:val="Tekstpodstawowy"/>
    <w:semiHidden/>
    <w:rsid w:val="00A40258"/>
    <w:rPr>
      <w:rFonts w:cs="Mangal"/>
    </w:rPr>
  </w:style>
  <w:style w:type="paragraph" w:customStyle="1" w:styleId="Podpis1">
    <w:name w:val="Podpis1"/>
    <w:basedOn w:val="Normalny"/>
    <w:rsid w:val="00A40258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A40258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lang w:eastAsia="ar-SA"/>
    </w:rPr>
  </w:style>
  <w:style w:type="paragraph" w:customStyle="1" w:styleId="Akapitzlist1">
    <w:name w:val="Akapit z listą1"/>
    <w:basedOn w:val="Normalny"/>
    <w:rsid w:val="00A40258"/>
    <w:pPr>
      <w:suppressAutoHyphens/>
      <w:spacing w:after="200" w:line="276" w:lineRule="auto"/>
      <w:ind w:left="720"/>
    </w:pPr>
    <w:rPr>
      <w:rFonts w:ascii="Calibri" w:eastAsia="Lucida Sans Unicode" w:hAnsi="Calibri" w:cs="font420"/>
      <w:kern w:val="1"/>
      <w:lang w:eastAsia="ar-SA"/>
    </w:rPr>
  </w:style>
  <w:style w:type="table" w:styleId="Tabela-Siatka">
    <w:name w:val="Table Grid"/>
    <w:basedOn w:val="Standardowy"/>
    <w:uiPriority w:val="99"/>
    <w:rsid w:val="00A40258"/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025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styleId="Odwoaniedokomentarza">
    <w:name w:val="annotation reference"/>
    <w:uiPriority w:val="99"/>
    <w:semiHidden/>
    <w:unhideWhenUsed/>
    <w:rsid w:val="00A40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258"/>
    <w:pPr>
      <w:suppressAutoHyphens/>
      <w:spacing w:after="200" w:line="276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258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258"/>
    <w:rPr>
      <w:rFonts w:ascii="Calibri" w:eastAsia="Lucida Sans Unicode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258"/>
    <w:pPr>
      <w:suppressAutoHyphens/>
      <w:spacing w:after="0" w:line="240" w:lineRule="auto"/>
    </w:pPr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58"/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0258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40258"/>
    <w:rPr>
      <w:rFonts w:ascii="Calibri" w:eastAsia="Lucida Sans Unicode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258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40258"/>
    <w:rPr>
      <w:rFonts w:ascii="Calibri" w:eastAsia="Lucida Sans Unicode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A4025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6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EB9"/>
    <w:rPr>
      <w:sz w:val="20"/>
      <w:szCs w:val="20"/>
    </w:rPr>
  </w:style>
  <w:style w:type="character" w:styleId="Odwoanieprzypisudolnego">
    <w:name w:val="footnote reference"/>
    <w:uiPriority w:val="99"/>
    <w:unhideWhenUsed/>
    <w:rsid w:val="00890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4523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cp:lastPrinted>2018-11-20T08:41:00Z</cp:lastPrinted>
  <dcterms:created xsi:type="dcterms:W3CDTF">2017-10-20T10:51:00Z</dcterms:created>
  <dcterms:modified xsi:type="dcterms:W3CDTF">2018-11-20T09:11:00Z</dcterms:modified>
</cp:coreProperties>
</file>